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2639" w:rsidRDefault="00A52639" w:rsidP="00D722A3">
      <w:pPr>
        <w:pStyle w:val="T4"/>
        <w:tabs>
          <w:tab w:val="clear" w:pos="0"/>
        </w:tabs>
        <w:ind w:left="567"/>
        <w:rPr>
          <w:rFonts w:cs="Arial"/>
        </w:rPr>
      </w:pPr>
      <w:r>
        <w:rPr>
          <w:rFonts w:cs="Arial"/>
        </w:rPr>
        <w:t>Republika hrvatska</w:t>
      </w:r>
    </w:p>
    <w:p w:rsidR="00A52639" w:rsidRDefault="00A52639" w:rsidP="00D722A3">
      <w:pPr>
        <w:pStyle w:val="T4"/>
        <w:tabs>
          <w:tab w:val="clear" w:pos="0"/>
        </w:tabs>
        <w:ind w:left="567"/>
      </w:pPr>
      <w:r>
        <w:t>Općina starigrad</w:t>
      </w:r>
    </w:p>
    <w:p w:rsidR="00A52639" w:rsidRDefault="00A52639" w:rsidP="00D722A3">
      <w:pPr>
        <w:pStyle w:val="T4"/>
        <w:pBdr>
          <w:bottom w:val="single" w:sz="4" w:space="1" w:color="000000"/>
        </w:pBdr>
        <w:tabs>
          <w:tab w:val="clear" w:pos="0"/>
        </w:tabs>
      </w:pPr>
      <w:r>
        <w:t>ODSJEK za financije, GOSPODARSTVO, plan i proračun</w:t>
      </w:r>
    </w:p>
    <w:p w:rsidR="00B32F0A" w:rsidRDefault="00B32F0A" w:rsidP="00B32F0A">
      <w:pPr>
        <w:pStyle w:val="T3"/>
        <w:tabs>
          <w:tab w:val="clear" w:pos="0"/>
        </w:tabs>
        <w:spacing w:before="100" w:beforeAutospacing="1" w:line="360" w:lineRule="auto"/>
        <w:ind w:left="567"/>
        <w:jc w:val="center"/>
      </w:pPr>
    </w:p>
    <w:p w:rsidR="00B32F0A" w:rsidRDefault="00B32F0A" w:rsidP="00B32F0A">
      <w:pPr>
        <w:pStyle w:val="T3"/>
        <w:tabs>
          <w:tab w:val="clear" w:pos="0"/>
        </w:tabs>
        <w:spacing w:before="100" w:beforeAutospacing="1" w:line="360" w:lineRule="auto"/>
        <w:ind w:left="567"/>
        <w:jc w:val="center"/>
      </w:pPr>
    </w:p>
    <w:p w:rsidR="00DA7630" w:rsidRDefault="00DA7630" w:rsidP="00B32F0A">
      <w:pPr>
        <w:pStyle w:val="T3"/>
        <w:tabs>
          <w:tab w:val="clear" w:pos="0"/>
        </w:tabs>
        <w:spacing w:before="100" w:beforeAutospacing="1" w:line="360" w:lineRule="auto"/>
        <w:ind w:left="567"/>
        <w:jc w:val="center"/>
      </w:pPr>
    </w:p>
    <w:p w:rsidR="00DA7630" w:rsidRDefault="00DA7630" w:rsidP="00B32F0A">
      <w:pPr>
        <w:pStyle w:val="T3"/>
        <w:tabs>
          <w:tab w:val="clear" w:pos="0"/>
        </w:tabs>
        <w:spacing w:before="100" w:beforeAutospacing="1" w:line="360" w:lineRule="auto"/>
        <w:ind w:left="567"/>
        <w:jc w:val="center"/>
      </w:pPr>
    </w:p>
    <w:p w:rsidR="00B32F0A" w:rsidRDefault="00B32F0A" w:rsidP="00B32F0A">
      <w:pPr>
        <w:pStyle w:val="T3"/>
        <w:tabs>
          <w:tab w:val="clear" w:pos="0"/>
        </w:tabs>
        <w:spacing w:before="100" w:beforeAutospacing="1" w:line="360" w:lineRule="auto"/>
        <w:ind w:left="567"/>
        <w:jc w:val="center"/>
      </w:pPr>
    </w:p>
    <w:p w:rsidR="00B32F0A" w:rsidRDefault="00B32F0A" w:rsidP="00B32F0A">
      <w:pPr>
        <w:pStyle w:val="T3"/>
        <w:tabs>
          <w:tab w:val="clear" w:pos="0"/>
        </w:tabs>
        <w:spacing w:before="100" w:beforeAutospacing="1" w:line="360" w:lineRule="auto"/>
        <w:ind w:left="567"/>
        <w:jc w:val="center"/>
      </w:pPr>
    </w:p>
    <w:p w:rsidR="00D722A3" w:rsidRDefault="00B32F0A" w:rsidP="002F2698">
      <w:pPr>
        <w:pStyle w:val="T3"/>
        <w:tabs>
          <w:tab w:val="clear" w:pos="0"/>
        </w:tabs>
        <w:spacing w:before="100" w:beforeAutospacing="1"/>
        <w:ind w:left="567"/>
        <w:jc w:val="center"/>
      </w:pPr>
      <w:r>
        <w:t>UPUTE ZA IZRADU</w:t>
      </w:r>
      <w:r w:rsidR="00A52639">
        <w:t xml:space="preserve"> </w:t>
      </w:r>
      <w:r w:rsidR="0099764B">
        <w:t xml:space="preserve">PRORAČUNA </w:t>
      </w:r>
    </w:p>
    <w:p w:rsidR="00DA7630" w:rsidRDefault="00DA7630" w:rsidP="002F2698">
      <w:pPr>
        <w:pStyle w:val="T3"/>
        <w:tabs>
          <w:tab w:val="clear" w:pos="0"/>
        </w:tabs>
        <w:spacing w:before="100" w:beforeAutospacing="1"/>
        <w:ind w:left="567"/>
        <w:jc w:val="center"/>
      </w:pPr>
      <w:r>
        <w:t>OPĆINE STARIGRAD</w:t>
      </w:r>
      <w:r w:rsidR="002F2698">
        <w:t xml:space="preserve"> </w:t>
      </w:r>
    </w:p>
    <w:p w:rsidR="00B32F0A" w:rsidRDefault="006024AC" w:rsidP="00B32F0A">
      <w:pPr>
        <w:pStyle w:val="T3"/>
        <w:tabs>
          <w:tab w:val="clear" w:pos="0"/>
        </w:tabs>
        <w:spacing w:before="100" w:beforeAutospacing="1"/>
        <w:ind w:left="567"/>
        <w:jc w:val="center"/>
      </w:pPr>
      <w:r>
        <w:t>ZA RAZDOBLJE 20</w:t>
      </w:r>
      <w:r w:rsidR="006E2C53">
        <w:t>2</w:t>
      </w:r>
      <w:r w:rsidR="00982090">
        <w:t>4</w:t>
      </w:r>
      <w:r w:rsidR="004D451E">
        <w:t>. – 202</w:t>
      </w:r>
      <w:r w:rsidR="00982090">
        <w:t>6</w:t>
      </w:r>
      <w:r w:rsidR="00B32F0A">
        <w:t>.</w:t>
      </w:r>
    </w:p>
    <w:p w:rsidR="00A52639" w:rsidRDefault="00A52639">
      <w:pPr>
        <w:pStyle w:val="T3"/>
        <w:tabs>
          <w:tab w:val="clear" w:pos="0"/>
          <w:tab w:val="left" w:pos="1920"/>
        </w:tabs>
      </w:pPr>
    </w:p>
    <w:p w:rsidR="00A52639" w:rsidRDefault="00A52639">
      <w:pPr>
        <w:pStyle w:val="T3"/>
        <w:tabs>
          <w:tab w:val="clear" w:pos="0"/>
        </w:tabs>
      </w:pPr>
    </w:p>
    <w:p w:rsidR="00A52639" w:rsidRDefault="00A52639">
      <w:pPr>
        <w:pStyle w:val="T3"/>
        <w:tabs>
          <w:tab w:val="clear" w:pos="0"/>
        </w:tabs>
      </w:pPr>
    </w:p>
    <w:p w:rsidR="0099764B" w:rsidRDefault="0099764B">
      <w:pPr>
        <w:pStyle w:val="T3"/>
        <w:tabs>
          <w:tab w:val="clear" w:pos="0"/>
        </w:tabs>
      </w:pPr>
    </w:p>
    <w:p w:rsidR="00DA7630" w:rsidRDefault="00DA7630">
      <w:pPr>
        <w:pStyle w:val="T3"/>
        <w:tabs>
          <w:tab w:val="clear" w:pos="0"/>
        </w:tabs>
      </w:pPr>
    </w:p>
    <w:p w:rsidR="00DE7CDB" w:rsidRDefault="00DE7CDB">
      <w:pPr>
        <w:pStyle w:val="T3"/>
        <w:tabs>
          <w:tab w:val="clear" w:pos="0"/>
        </w:tabs>
      </w:pPr>
    </w:p>
    <w:p w:rsidR="00DA7630" w:rsidRDefault="00DA7630">
      <w:pPr>
        <w:pStyle w:val="T3"/>
        <w:tabs>
          <w:tab w:val="clear" w:pos="0"/>
        </w:tabs>
      </w:pPr>
    </w:p>
    <w:p w:rsidR="00DA7630" w:rsidRDefault="00DA7630">
      <w:pPr>
        <w:pStyle w:val="T3"/>
        <w:tabs>
          <w:tab w:val="clear" w:pos="0"/>
        </w:tabs>
      </w:pPr>
    </w:p>
    <w:p w:rsidR="00DA7630" w:rsidRDefault="00DA7630">
      <w:pPr>
        <w:pStyle w:val="T3"/>
        <w:tabs>
          <w:tab w:val="clear" w:pos="0"/>
        </w:tabs>
      </w:pPr>
    </w:p>
    <w:p w:rsidR="00DA7630" w:rsidRDefault="00DA7630">
      <w:pPr>
        <w:pStyle w:val="T3"/>
        <w:tabs>
          <w:tab w:val="clear" w:pos="0"/>
        </w:tabs>
      </w:pPr>
    </w:p>
    <w:p w:rsidR="00DE7CDB" w:rsidRDefault="00806336" w:rsidP="00C82BCC">
      <w:pPr>
        <w:pStyle w:val="B5"/>
        <w:tabs>
          <w:tab w:val="clear" w:pos="3402"/>
        </w:tabs>
        <w:ind w:left="2409" w:firstLine="423"/>
        <w:rPr>
          <w:b/>
        </w:rPr>
      </w:pPr>
      <w:r>
        <w:rPr>
          <w:b/>
        </w:rPr>
        <w:t xml:space="preserve">Starigrad Paklenica, </w:t>
      </w:r>
      <w:r w:rsidR="00ED4F06">
        <w:rPr>
          <w:b/>
        </w:rPr>
        <w:t>rujan 20</w:t>
      </w:r>
      <w:r w:rsidR="00982090">
        <w:rPr>
          <w:b/>
        </w:rPr>
        <w:t>23</w:t>
      </w:r>
      <w:r w:rsidR="00A52639">
        <w:rPr>
          <w:b/>
        </w:rPr>
        <w:t>. godine</w:t>
      </w:r>
    </w:p>
    <w:p w:rsidR="000825A9" w:rsidRDefault="000825A9" w:rsidP="00064652">
      <w:pPr>
        <w:pStyle w:val="B5"/>
        <w:tabs>
          <w:tab w:val="clear" w:pos="3402"/>
        </w:tabs>
        <w:ind w:left="0"/>
        <w:rPr>
          <w:b/>
        </w:rPr>
      </w:pPr>
    </w:p>
    <w:p w:rsidR="00BB287F" w:rsidRDefault="00BB287F" w:rsidP="00064652">
      <w:pPr>
        <w:pStyle w:val="B5"/>
        <w:tabs>
          <w:tab w:val="clear" w:pos="3402"/>
        </w:tabs>
        <w:ind w:left="0"/>
        <w:rPr>
          <w:b/>
        </w:rPr>
      </w:pPr>
    </w:p>
    <w:p w:rsidR="00A52639" w:rsidRDefault="0099764B" w:rsidP="0099764B">
      <w:pPr>
        <w:pStyle w:val="B5"/>
        <w:tabs>
          <w:tab w:val="clear" w:pos="3402"/>
        </w:tabs>
        <w:ind w:left="0"/>
        <w:jc w:val="center"/>
        <w:rPr>
          <w:b/>
        </w:rPr>
      </w:pPr>
      <w:r w:rsidRPr="0099764B">
        <w:rPr>
          <w:b/>
        </w:rPr>
        <w:lastRenderedPageBreak/>
        <w:t>1.</w:t>
      </w:r>
      <w:r>
        <w:rPr>
          <w:b/>
        </w:rPr>
        <w:t xml:space="preserve"> </w:t>
      </w:r>
      <w:r w:rsidR="00A52639">
        <w:rPr>
          <w:b/>
        </w:rPr>
        <w:t xml:space="preserve">U V O D </w:t>
      </w:r>
    </w:p>
    <w:p w:rsidR="000825A9" w:rsidRDefault="00C7026D" w:rsidP="000825A9">
      <w:pPr>
        <w:pStyle w:val="B5"/>
        <w:tabs>
          <w:tab w:val="clear" w:pos="3402"/>
        </w:tabs>
        <w:ind w:left="0"/>
        <w:rPr>
          <w:b/>
        </w:rPr>
      </w:pPr>
      <w:r>
        <w:rPr>
          <w:b/>
        </w:rPr>
        <w:t xml:space="preserve"> </w:t>
      </w:r>
    </w:p>
    <w:p w:rsidR="00D722A3" w:rsidRPr="000825A9" w:rsidRDefault="00D722A3" w:rsidP="000825A9">
      <w:pPr>
        <w:pStyle w:val="B5"/>
        <w:tabs>
          <w:tab w:val="clear" w:pos="3402"/>
        </w:tabs>
        <w:ind w:left="0"/>
        <w:rPr>
          <w:b/>
        </w:rPr>
      </w:pPr>
      <w:r w:rsidRPr="00D722A3">
        <w:rPr>
          <w:rFonts w:cs="Times New Roman"/>
          <w:color w:val="000000"/>
        </w:rPr>
        <w:t>Sukladno odredbama Zakona o proraču</w:t>
      </w:r>
      <w:r w:rsidR="00C82BCC">
        <w:rPr>
          <w:rFonts w:cs="Times New Roman"/>
          <w:color w:val="000000"/>
        </w:rPr>
        <w:t>nu (Narodne novine, br. 144/21</w:t>
      </w:r>
      <w:r w:rsidR="00982090">
        <w:rPr>
          <w:rFonts w:cs="Times New Roman"/>
          <w:color w:val="000000"/>
        </w:rPr>
        <w:t xml:space="preserve">) </w:t>
      </w:r>
      <w:r w:rsidRPr="00D722A3">
        <w:rPr>
          <w:rFonts w:cs="Times New Roman"/>
          <w:color w:val="000000"/>
        </w:rPr>
        <w:t>Vlada Republike Hrvatske (dalje u teks</w:t>
      </w:r>
      <w:r w:rsidR="00982090">
        <w:rPr>
          <w:rFonts w:cs="Times New Roman"/>
          <w:color w:val="000000"/>
        </w:rPr>
        <w:t xml:space="preserve">tu: Vlada) donosi i usvaja akte </w:t>
      </w:r>
      <w:r w:rsidRPr="00D722A3">
        <w:rPr>
          <w:rFonts w:cs="Times New Roman"/>
          <w:color w:val="000000"/>
        </w:rPr>
        <w:t>na temelju kojih Ministarstvo financija sastavlja upute</w:t>
      </w:r>
      <w:r w:rsidR="00982090">
        <w:rPr>
          <w:rFonts w:cs="Times New Roman"/>
          <w:color w:val="000000"/>
        </w:rPr>
        <w:t xml:space="preserve"> za izradu državnog proračuna i </w:t>
      </w:r>
      <w:r w:rsidRPr="00D722A3">
        <w:rPr>
          <w:rFonts w:cs="Times New Roman"/>
          <w:color w:val="000000"/>
        </w:rPr>
        <w:t>proračuna jedinica lokalne i područne (regionalne) samouprave.</w:t>
      </w:r>
      <w:r w:rsidRPr="00D722A3">
        <w:rPr>
          <w:rFonts w:cs="Times New Roman"/>
        </w:rPr>
        <w:t xml:space="preserve"> </w:t>
      </w:r>
    </w:p>
    <w:p w:rsidR="00A52639" w:rsidRPr="00C82BCC" w:rsidRDefault="00D722A3" w:rsidP="00EC706C">
      <w:pPr>
        <w:pStyle w:val="P1"/>
        <w:ind w:left="0"/>
        <w:rPr>
          <w:rFonts w:cs="Times New Roman"/>
        </w:rPr>
      </w:pPr>
      <w:r w:rsidRPr="00D722A3">
        <w:rPr>
          <w:rFonts w:cs="Times New Roman"/>
          <w:color w:val="000000"/>
        </w:rPr>
        <w:t>Ministarstvo financija je, sukladno odredbama članka 26. Zakona o proračunu izradilo Upute</w:t>
      </w:r>
      <w:r w:rsidRPr="00D722A3">
        <w:rPr>
          <w:rFonts w:cs="Times New Roman"/>
          <w:color w:val="000000"/>
        </w:rPr>
        <w:br/>
        <w:t>za izradu proračuna jedinica lokalne i područne (regionalne) samouprave za razdoblje 202</w:t>
      </w:r>
      <w:r w:rsidR="008E7D4C">
        <w:rPr>
          <w:rFonts w:cs="Times New Roman"/>
          <w:color w:val="000000"/>
        </w:rPr>
        <w:t>4</w:t>
      </w:r>
      <w:r w:rsidRPr="00D722A3">
        <w:rPr>
          <w:rFonts w:cs="Times New Roman"/>
          <w:color w:val="000000"/>
        </w:rPr>
        <w:t>. -</w:t>
      </w:r>
      <w:r w:rsidRPr="00D722A3">
        <w:rPr>
          <w:rFonts w:cs="Times New Roman"/>
          <w:color w:val="000000"/>
        </w:rPr>
        <w:br/>
        <w:t>202</w:t>
      </w:r>
      <w:r w:rsidR="008E7D4C">
        <w:rPr>
          <w:rFonts w:cs="Times New Roman"/>
          <w:color w:val="000000"/>
        </w:rPr>
        <w:t>6</w:t>
      </w:r>
      <w:r w:rsidRPr="00D722A3">
        <w:rPr>
          <w:rFonts w:cs="Times New Roman"/>
          <w:color w:val="000000"/>
        </w:rPr>
        <w:t>. (dalje u tekstu: Upute).</w:t>
      </w:r>
      <w:r w:rsidRPr="00D722A3">
        <w:rPr>
          <w:rFonts w:cs="Times New Roman"/>
        </w:rPr>
        <w:t xml:space="preserve"> </w:t>
      </w:r>
      <w:r w:rsidR="00A52639">
        <w:t>Dostavljene upute Ministarstva financija sadrže:</w:t>
      </w:r>
    </w:p>
    <w:p w:rsidR="00982090" w:rsidRPr="00982090" w:rsidRDefault="00D722A3" w:rsidP="00C82BCC">
      <w:pPr>
        <w:pStyle w:val="P1"/>
        <w:numPr>
          <w:ilvl w:val="0"/>
          <w:numId w:val="19"/>
        </w:numPr>
        <w:spacing w:before="0" w:after="0"/>
        <w:ind w:left="357" w:firstLine="0"/>
        <w:rPr>
          <w:rFonts w:cs="Times New Roman"/>
        </w:rPr>
      </w:pPr>
      <w:r w:rsidRPr="00D722A3">
        <w:rPr>
          <w:rFonts w:cs="Times New Roman"/>
          <w:color w:val="000000"/>
        </w:rPr>
        <w:t xml:space="preserve">temeljne makroekonomske pokazatelje </w:t>
      </w:r>
      <w:r>
        <w:rPr>
          <w:rFonts w:cs="Times New Roman"/>
          <w:color w:val="000000"/>
        </w:rPr>
        <w:t>za razdoblje 202</w:t>
      </w:r>
      <w:r w:rsidR="00982090">
        <w:rPr>
          <w:rFonts w:cs="Times New Roman"/>
          <w:color w:val="000000"/>
        </w:rPr>
        <w:t>4. – 2026</w:t>
      </w:r>
      <w:r w:rsidR="008E7D4C">
        <w:rPr>
          <w:rFonts w:cs="Times New Roman"/>
          <w:color w:val="000000"/>
        </w:rPr>
        <w:t>.</w:t>
      </w:r>
    </w:p>
    <w:p w:rsidR="00D722A3" w:rsidRPr="00D722A3" w:rsidRDefault="00982090" w:rsidP="00C82BCC">
      <w:pPr>
        <w:pStyle w:val="P1"/>
        <w:numPr>
          <w:ilvl w:val="0"/>
          <w:numId w:val="19"/>
        </w:numPr>
        <w:spacing w:before="0" w:after="0"/>
        <w:ind w:left="357" w:firstLine="0"/>
        <w:rPr>
          <w:rFonts w:cs="Times New Roman"/>
        </w:rPr>
      </w:pPr>
      <w:r w:rsidRPr="00982090">
        <w:rPr>
          <w:rFonts w:cs="Times New Roman"/>
          <w:color w:val="000000"/>
        </w:rPr>
        <w:t>odredbe Zakona o proračunu u vezi planiranja proračuna i financijskih planova</w:t>
      </w:r>
    </w:p>
    <w:p w:rsidR="00D722A3" w:rsidRPr="00D722A3" w:rsidRDefault="00D722A3" w:rsidP="00C82BCC">
      <w:pPr>
        <w:pStyle w:val="P1"/>
        <w:numPr>
          <w:ilvl w:val="0"/>
          <w:numId w:val="19"/>
        </w:numPr>
        <w:spacing w:before="0" w:after="0"/>
        <w:ind w:left="357" w:firstLine="0"/>
        <w:rPr>
          <w:rFonts w:cs="Times New Roman"/>
        </w:rPr>
      </w:pPr>
      <w:r w:rsidRPr="00D722A3">
        <w:rPr>
          <w:rFonts w:cs="Times New Roman"/>
          <w:color w:val="000000"/>
        </w:rPr>
        <w:t>sadržaj uputa koje priprem</w:t>
      </w:r>
      <w:r>
        <w:rPr>
          <w:rFonts w:cs="Times New Roman"/>
          <w:color w:val="000000"/>
        </w:rPr>
        <w:t>aju upravna tijela za financije</w:t>
      </w:r>
    </w:p>
    <w:p w:rsidR="00D722A3" w:rsidRPr="00D722A3" w:rsidRDefault="00D722A3" w:rsidP="00C82BCC">
      <w:pPr>
        <w:pStyle w:val="P1"/>
        <w:numPr>
          <w:ilvl w:val="0"/>
          <w:numId w:val="19"/>
        </w:numPr>
        <w:spacing w:before="0" w:after="0"/>
        <w:ind w:left="357" w:firstLine="0"/>
        <w:rPr>
          <w:rFonts w:cs="Times New Roman"/>
        </w:rPr>
      </w:pPr>
      <w:r w:rsidRPr="00D722A3">
        <w:rPr>
          <w:rFonts w:cs="Times New Roman"/>
          <w:color w:val="000000"/>
        </w:rPr>
        <w:t>metodologiju izrade proračuna i financijskog plana proračunskih i izvanproračunskih</w:t>
      </w:r>
      <w:r w:rsidRPr="00D722A3">
        <w:rPr>
          <w:rFonts w:cs="Times New Roman"/>
          <w:color w:val="000000"/>
        </w:rPr>
        <w:br/>
        <w:t>korisnika</w:t>
      </w:r>
    </w:p>
    <w:p w:rsidR="00D722A3" w:rsidRPr="00D722A3" w:rsidRDefault="00D722A3" w:rsidP="00C82BCC">
      <w:pPr>
        <w:pStyle w:val="P1"/>
        <w:numPr>
          <w:ilvl w:val="0"/>
          <w:numId w:val="19"/>
        </w:numPr>
        <w:spacing w:before="0" w:after="0"/>
        <w:ind w:left="357" w:firstLine="0"/>
        <w:rPr>
          <w:rFonts w:cs="Times New Roman"/>
        </w:rPr>
      </w:pPr>
      <w:r w:rsidRPr="00D722A3">
        <w:rPr>
          <w:rFonts w:cs="Times New Roman"/>
          <w:color w:val="000000"/>
        </w:rPr>
        <w:t>dos</w:t>
      </w:r>
      <w:r>
        <w:rPr>
          <w:rFonts w:cs="Times New Roman"/>
          <w:color w:val="000000"/>
        </w:rPr>
        <w:t xml:space="preserve">tavu dokumenata </w:t>
      </w:r>
    </w:p>
    <w:p w:rsidR="00D722A3" w:rsidRPr="00D722A3" w:rsidRDefault="00D722A3" w:rsidP="00C82BCC">
      <w:pPr>
        <w:pStyle w:val="P1"/>
        <w:numPr>
          <w:ilvl w:val="0"/>
          <w:numId w:val="19"/>
        </w:numPr>
        <w:spacing w:before="0" w:after="0"/>
        <w:ind w:left="357" w:firstLine="0"/>
        <w:rPr>
          <w:rFonts w:cs="Times New Roman"/>
        </w:rPr>
      </w:pPr>
      <w:r w:rsidRPr="00D722A3">
        <w:rPr>
          <w:rFonts w:cs="Times New Roman"/>
          <w:color w:val="000000"/>
        </w:rPr>
        <w:t>planiranje rashoda proračunskih korisnika u sk</w:t>
      </w:r>
      <w:r>
        <w:rPr>
          <w:rFonts w:cs="Times New Roman"/>
          <w:color w:val="000000"/>
        </w:rPr>
        <w:t>lopu decentraliziranih funkcija</w:t>
      </w:r>
    </w:p>
    <w:p w:rsidR="00D722A3" w:rsidRPr="00521059" w:rsidRDefault="00D722A3" w:rsidP="00C82BCC">
      <w:pPr>
        <w:pStyle w:val="P1"/>
        <w:numPr>
          <w:ilvl w:val="0"/>
          <w:numId w:val="19"/>
        </w:numPr>
        <w:spacing w:before="0" w:after="0"/>
        <w:ind w:left="357" w:firstLine="0"/>
        <w:rPr>
          <w:rFonts w:cs="Times New Roman"/>
        </w:rPr>
      </w:pPr>
      <w:r w:rsidRPr="00D722A3">
        <w:rPr>
          <w:rFonts w:cs="Times New Roman"/>
          <w:color w:val="000000"/>
        </w:rPr>
        <w:t>postupanje s viškovima u sk</w:t>
      </w:r>
      <w:r>
        <w:rPr>
          <w:rFonts w:cs="Times New Roman"/>
          <w:color w:val="000000"/>
        </w:rPr>
        <w:t>lopu decentraliziranih funkcija</w:t>
      </w:r>
    </w:p>
    <w:p w:rsidR="00521059" w:rsidRPr="00521059" w:rsidRDefault="00521059" w:rsidP="00C82BCC">
      <w:pPr>
        <w:pStyle w:val="P1"/>
        <w:numPr>
          <w:ilvl w:val="0"/>
          <w:numId w:val="19"/>
        </w:numPr>
        <w:spacing w:before="0" w:after="0"/>
        <w:ind w:left="357" w:firstLine="0"/>
        <w:rPr>
          <w:rFonts w:cs="Times New Roman"/>
        </w:rPr>
      </w:pPr>
      <w:r w:rsidRPr="00521059">
        <w:rPr>
          <w:rFonts w:ascii="CIDFont+F3" w:hAnsi="CIDFont+F3"/>
          <w:color w:val="000000"/>
        </w:rPr>
        <w:t>novosti vezane uz izmjene poreznih propisa te propisa iz proračunske regulative</w:t>
      </w:r>
    </w:p>
    <w:p w:rsidR="00521059" w:rsidRPr="00521059" w:rsidRDefault="00521059" w:rsidP="00C82BCC">
      <w:pPr>
        <w:pStyle w:val="P1"/>
        <w:numPr>
          <w:ilvl w:val="0"/>
          <w:numId w:val="19"/>
        </w:numPr>
        <w:spacing w:before="0" w:after="0"/>
        <w:ind w:left="357" w:firstLine="0"/>
        <w:rPr>
          <w:rFonts w:cs="Times New Roman"/>
        </w:rPr>
      </w:pPr>
      <w:r w:rsidRPr="00521059">
        <w:rPr>
          <w:rFonts w:ascii="CIDFont+F3" w:hAnsi="CIDFont+F3"/>
          <w:color w:val="000000"/>
        </w:rPr>
        <w:t>dodjela pomoći na ime poticaja za dobrovoljno funkcionalno odnosno stvarno spajanje</w:t>
      </w:r>
      <w:r w:rsidRPr="00521059">
        <w:rPr>
          <w:rFonts w:ascii="CIDFont+F3" w:hAnsi="CIDFont+F3"/>
          <w:color w:val="000000"/>
        </w:rPr>
        <w:br/>
        <w:t>jedinica lokalne samouprave</w:t>
      </w:r>
    </w:p>
    <w:p w:rsidR="00521059" w:rsidRPr="00D722A3" w:rsidRDefault="00521059" w:rsidP="00C82BCC">
      <w:pPr>
        <w:pStyle w:val="P1"/>
        <w:numPr>
          <w:ilvl w:val="0"/>
          <w:numId w:val="19"/>
        </w:numPr>
        <w:spacing w:before="0" w:after="0"/>
        <w:ind w:left="357" w:firstLine="0"/>
        <w:rPr>
          <w:rFonts w:cs="Times New Roman"/>
        </w:rPr>
      </w:pPr>
      <w:r w:rsidRPr="00521059">
        <w:rPr>
          <w:rFonts w:ascii="CIDFont+F3" w:hAnsi="CIDFont+F3"/>
          <w:color w:val="000000"/>
        </w:rPr>
        <w:t>planiranje proračunskih sredstava za vijeća, koordinacije vijeća i predstavnike</w:t>
      </w:r>
      <w:r w:rsidRPr="00521059">
        <w:rPr>
          <w:rFonts w:ascii="CIDFont+F3" w:hAnsi="CIDFont+F3"/>
          <w:color w:val="000000"/>
        </w:rPr>
        <w:br/>
        <w:t>nacionalnih manjina</w:t>
      </w:r>
    </w:p>
    <w:p w:rsidR="00064652" w:rsidRDefault="00064652" w:rsidP="00EC706C">
      <w:pPr>
        <w:pStyle w:val="P1"/>
        <w:ind w:left="0"/>
      </w:pPr>
    </w:p>
    <w:p w:rsidR="00A52639" w:rsidRDefault="00A52639" w:rsidP="00EC706C">
      <w:pPr>
        <w:pStyle w:val="P1"/>
        <w:ind w:left="0"/>
      </w:pPr>
      <w:r>
        <w:t>Temelje</w:t>
      </w:r>
      <w:r w:rsidR="00C82BCC">
        <w:t xml:space="preserve">m Uputa Ministarstva financija i u skladu s odredbama Zakona o proračunu </w:t>
      </w:r>
      <w:r>
        <w:t xml:space="preserve">Upravni odjel za financije, gospodarstvo, plan i proračun Općine Starigrad </w:t>
      </w:r>
      <w:r w:rsidR="00EC706C">
        <w:t>je izradio ove Upute za izradu P</w:t>
      </w:r>
      <w:r>
        <w:t>roračuna Općine Starigrad za razdoblje 20</w:t>
      </w:r>
      <w:r w:rsidR="006E2C53">
        <w:t>2</w:t>
      </w:r>
      <w:r w:rsidR="00521059">
        <w:t>4</w:t>
      </w:r>
      <w:r w:rsidR="00190CC4">
        <w:t>.-202</w:t>
      </w:r>
      <w:r w:rsidR="00521059">
        <w:t>6</w:t>
      </w:r>
      <w:r>
        <w:t>. godine. Ove upute sadrže:</w:t>
      </w:r>
    </w:p>
    <w:p w:rsidR="000825A9" w:rsidRPr="001077A6" w:rsidRDefault="000825A9" w:rsidP="00EC706C">
      <w:pPr>
        <w:numPr>
          <w:ilvl w:val="0"/>
          <w:numId w:val="4"/>
        </w:numPr>
      </w:pPr>
      <w:r w:rsidRPr="001077A6">
        <w:t>Temeljne makroekonomske pretpostavke za izradu prijedloga proračuna Općine Starigrad</w:t>
      </w:r>
    </w:p>
    <w:p w:rsidR="00064652" w:rsidRPr="001077A6" w:rsidRDefault="00521059" w:rsidP="00EC706C">
      <w:pPr>
        <w:numPr>
          <w:ilvl w:val="0"/>
          <w:numId w:val="4"/>
        </w:numPr>
      </w:pPr>
      <w:r w:rsidRPr="001077A6">
        <w:t>Izrada</w:t>
      </w:r>
      <w:r w:rsidR="00064652" w:rsidRPr="001077A6">
        <w:t>, predlaganj</w:t>
      </w:r>
      <w:r w:rsidRPr="001077A6">
        <w:t>e</w:t>
      </w:r>
      <w:r w:rsidR="00064652" w:rsidRPr="001077A6">
        <w:t xml:space="preserve"> i donošenja proračuna i financijskog plana </w:t>
      </w:r>
      <w:r w:rsidRPr="001077A6">
        <w:t>sukladno</w:t>
      </w:r>
      <w:r w:rsidR="00064652" w:rsidRPr="001077A6">
        <w:t xml:space="preserve"> Zakonu o proračunu</w:t>
      </w:r>
    </w:p>
    <w:p w:rsidR="00A52639" w:rsidRPr="001077A6" w:rsidRDefault="00482D47" w:rsidP="00A46BE3">
      <w:pPr>
        <w:numPr>
          <w:ilvl w:val="0"/>
          <w:numId w:val="4"/>
        </w:numPr>
      </w:pPr>
      <w:r w:rsidRPr="001077A6">
        <w:t xml:space="preserve">Metodologiju izrade prijedloga proračuna </w:t>
      </w:r>
      <w:r w:rsidR="008E7D4C">
        <w:t>i prijedloga</w:t>
      </w:r>
      <w:r w:rsidR="00A46BE3" w:rsidRPr="001077A6">
        <w:t xml:space="preserve"> financijskog plana proračunskog korisnika Općine Starigrad </w:t>
      </w:r>
    </w:p>
    <w:p w:rsidR="000825A9" w:rsidRPr="001077A6" w:rsidRDefault="000825A9" w:rsidP="000825A9">
      <w:pPr>
        <w:numPr>
          <w:ilvl w:val="0"/>
          <w:numId w:val="4"/>
        </w:numPr>
      </w:pPr>
      <w:r w:rsidRPr="001077A6">
        <w:t xml:space="preserve">Opis planiranih politika Općine Starigrad </w:t>
      </w:r>
    </w:p>
    <w:p w:rsidR="000825A9" w:rsidRPr="001077A6" w:rsidRDefault="000825A9" w:rsidP="00EC706C">
      <w:pPr>
        <w:numPr>
          <w:ilvl w:val="0"/>
          <w:numId w:val="4"/>
        </w:numPr>
      </w:pPr>
      <w:r w:rsidRPr="001077A6">
        <w:t>Procjenu prihoda i rashoda te primitaka i izdataka proračuna Općine Starigrad u sljedeće tri godine</w:t>
      </w:r>
    </w:p>
    <w:p w:rsidR="00230F50" w:rsidRPr="001077A6" w:rsidRDefault="00B17080" w:rsidP="00EC706C">
      <w:pPr>
        <w:numPr>
          <w:ilvl w:val="0"/>
          <w:numId w:val="4"/>
        </w:numPr>
      </w:pPr>
      <w:r w:rsidRPr="001077A6">
        <w:t xml:space="preserve">Terminski plan za izradu proračuna i prijedloga financijskog plana proračunskog korisnika Općine Starigrad </w:t>
      </w:r>
    </w:p>
    <w:p w:rsidR="00B17080" w:rsidRPr="001077A6" w:rsidRDefault="00B17080" w:rsidP="00EC706C">
      <w:pPr>
        <w:numPr>
          <w:ilvl w:val="0"/>
          <w:numId w:val="4"/>
        </w:numPr>
      </w:pPr>
      <w:r w:rsidRPr="001077A6">
        <w:rPr>
          <w:rFonts w:cs="Arial"/>
          <w:bCs/>
        </w:rPr>
        <w:t>Dostupnost materijala</w:t>
      </w:r>
    </w:p>
    <w:p w:rsidR="00064652" w:rsidRDefault="00064652" w:rsidP="00064652"/>
    <w:p w:rsidR="00064652" w:rsidRDefault="00064652" w:rsidP="000825A9">
      <w:pPr>
        <w:ind w:left="924"/>
      </w:pPr>
    </w:p>
    <w:p w:rsidR="00A46BE3" w:rsidRDefault="00A46BE3" w:rsidP="000825A9">
      <w:pPr>
        <w:ind w:left="924"/>
      </w:pPr>
    </w:p>
    <w:p w:rsidR="00521059" w:rsidRDefault="00521059" w:rsidP="000825A9">
      <w:pPr>
        <w:ind w:left="924"/>
      </w:pPr>
    </w:p>
    <w:p w:rsidR="00521059" w:rsidRDefault="00521059" w:rsidP="000825A9">
      <w:pPr>
        <w:ind w:left="924"/>
      </w:pPr>
    </w:p>
    <w:p w:rsidR="00521059" w:rsidRDefault="00521059" w:rsidP="000825A9">
      <w:pPr>
        <w:ind w:left="924"/>
      </w:pPr>
    </w:p>
    <w:p w:rsidR="00521059" w:rsidRDefault="00521059" w:rsidP="000825A9">
      <w:pPr>
        <w:ind w:left="924"/>
      </w:pPr>
    </w:p>
    <w:p w:rsidR="00AA3213" w:rsidRDefault="00AA3213" w:rsidP="000825A9">
      <w:pPr>
        <w:ind w:left="924"/>
      </w:pPr>
    </w:p>
    <w:p w:rsidR="00C643C6" w:rsidRDefault="00C643C6" w:rsidP="000825A9">
      <w:pPr>
        <w:ind w:left="924"/>
      </w:pPr>
    </w:p>
    <w:p w:rsidR="00AA3213" w:rsidRDefault="00AA3213" w:rsidP="000825A9">
      <w:pPr>
        <w:ind w:left="924"/>
      </w:pPr>
    </w:p>
    <w:p w:rsidR="00521059" w:rsidRDefault="00521059" w:rsidP="000825A9">
      <w:pPr>
        <w:ind w:left="924"/>
      </w:pPr>
    </w:p>
    <w:p w:rsidR="00064652" w:rsidRDefault="00064652" w:rsidP="000825A9">
      <w:pPr>
        <w:ind w:left="924"/>
      </w:pPr>
    </w:p>
    <w:p w:rsidR="00064652" w:rsidRPr="0099764B" w:rsidRDefault="00064652" w:rsidP="000825A9">
      <w:pPr>
        <w:ind w:left="924"/>
      </w:pPr>
    </w:p>
    <w:p w:rsidR="00064652" w:rsidRDefault="00064652" w:rsidP="00190CC4">
      <w:pPr>
        <w:ind w:hanging="360"/>
        <w:jc w:val="center"/>
        <w:rPr>
          <w:rFonts w:cs="Arial"/>
          <w:b/>
          <w:bCs/>
          <w:color w:val="000000"/>
        </w:rPr>
      </w:pPr>
      <w:r>
        <w:rPr>
          <w:rFonts w:cs="Arial"/>
          <w:b/>
          <w:bCs/>
          <w:color w:val="000000"/>
        </w:rPr>
        <w:lastRenderedPageBreak/>
        <w:t>2. TEMELJNE MAKROEKONOMSKE PRETPOSTAVKE ZA</w:t>
      </w:r>
    </w:p>
    <w:p w:rsidR="00064652" w:rsidRDefault="00064652" w:rsidP="00190CC4">
      <w:pPr>
        <w:ind w:hanging="360"/>
        <w:jc w:val="center"/>
        <w:rPr>
          <w:rFonts w:cs="Arial"/>
          <w:b/>
          <w:bCs/>
          <w:color w:val="000000"/>
        </w:rPr>
      </w:pPr>
      <w:r>
        <w:rPr>
          <w:rFonts w:cs="Arial"/>
          <w:b/>
          <w:bCs/>
          <w:color w:val="000000"/>
        </w:rPr>
        <w:t>IZRADU PRIJEDLOGA PRORAČUNA OPĆINE STARIGRAD</w:t>
      </w:r>
    </w:p>
    <w:p w:rsidR="00064652" w:rsidRDefault="00064652" w:rsidP="00190CC4">
      <w:pPr>
        <w:ind w:hanging="360"/>
        <w:jc w:val="center"/>
        <w:rPr>
          <w:rFonts w:cs="Arial"/>
          <w:b/>
          <w:bCs/>
          <w:color w:val="000000"/>
        </w:rPr>
      </w:pPr>
    </w:p>
    <w:p w:rsidR="00064652" w:rsidRPr="00064652" w:rsidRDefault="00064652" w:rsidP="00064652">
      <w:pPr>
        <w:pStyle w:val="NoSpacing"/>
        <w:rPr>
          <w:rFonts w:ascii="Times New Roman" w:hAnsi="Times New Roman"/>
          <w:sz w:val="24"/>
          <w:szCs w:val="24"/>
        </w:rPr>
      </w:pPr>
      <w:r w:rsidRPr="00064652">
        <w:rPr>
          <w:rFonts w:ascii="Times New Roman" w:hAnsi="Times New Roman"/>
          <w:sz w:val="24"/>
          <w:szCs w:val="24"/>
        </w:rPr>
        <w:t>Ministarstvo financija je izradilo prijedlog, a Vlada usvojila Program konvergencije Republike Hrvatske za razdoblje 202</w:t>
      </w:r>
      <w:r w:rsidR="00521059">
        <w:rPr>
          <w:rFonts w:ascii="Times New Roman" w:hAnsi="Times New Roman"/>
          <w:sz w:val="24"/>
          <w:szCs w:val="24"/>
        </w:rPr>
        <w:t>4.-2026</w:t>
      </w:r>
      <w:r w:rsidRPr="00064652">
        <w:rPr>
          <w:rFonts w:ascii="Times New Roman" w:hAnsi="Times New Roman"/>
          <w:sz w:val="24"/>
          <w:szCs w:val="24"/>
        </w:rPr>
        <w:t>. (dalje u tekstu: Program konvergencije) u travnju 202</w:t>
      </w:r>
      <w:r w:rsidR="00521059">
        <w:rPr>
          <w:rFonts w:ascii="Times New Roman" w:hAnsi="Times New Roman"/>
          <w:sz w:val="24"/>
          <w:szCs w:val="24"/>
        </w:rPr>
        <w:t>3</w:t>
      </w:r>
      <w:r w:rsidRPr="00064652">
        <w:rPr>
          <w:rFonts w:ascii="Times New Roman" w:hAnsi="Times New Roman"/>
          <w:sz w:val="24"/>
          <w:szCs w:val="24"/>
        </w:rPr>
        <w:t>. Na temelju Programa konvergencije Vlada je u lipnju 202</w:t>
      </w:r>
      <w:r w:rsidR="00521059">
        <w:rPr>
          <w:rFonts w:ascii="Times New Roman" w:hAnsi="Times New Roman"/>
          <w:sz w:val="24"/>
          <w:szCs w:val="24"/>
        </w:rPr>
        <w:t>3</w:t>
      </w:r>
      <w:r w:rsidRPr="00064652">
        <w:rPr>
          <w:rFonts w:ascii="Times New Roman" w:hAnsi="Times New Roman"/>
          <w:sz w:val="24"/>
          <w:szCs w:val="24"/>
        </w:rPr>
        <w:t>. donijela Odluku o proračunskom okviru za razdoblje 202</w:t>
      </w:r>
      <w:r w:rsidR="00521059">
        <w:rPr>
          <w:rFonts w:ascii="Times New Roman" w:hAnsi="Times New Roman"/>
          <w:sz w:val="24"/>
          <w:szCs w:val="24"/>
        </w:rPr>
        <w:t>4.-2026</w:t>
      </w:r>
      <w:r w:rsidRPr="00064652">
        <w:rPr>
          <w:rFonts w:ascii="Times New Roman" w:hAnsi="Times New Roman"/>
          <w:sz w:val="24"/>
          <w:szCs w:val="24"/>
        </w:rPr>
        <w:t>.</w:t>
      </w:r>
    </w:p>
    <w:p w:rsidR="00064652" w:rsidRPr="00064652" w:rsidRDefault="00064652" w:rsidP="00064652">
      <w:pPr>
        <w:pStyle w:val="NoSpacing"/>
        <w:rPr>
          <w:rFonts w:ascii="Times New Roman" w:hAnsi="Times New Roman"/>
          <w:sz w:val="24"/>
          <w:szCs w:val="24"/>
        </w:rPr>
      </w:pPr>
    </w:p>
    <w:p w:rsidR="00064652" w:rsidRDefault="00521059" w:rsidP="00521059">
      <w:pPr>
        <w:ind w:hanging="360"/>
        <w:rPr>
          <w:rFonts w:cs="Arial"/>
          <w:bCs/>
          <w:color w:val="000000"/>
        </w:rPr>
      </w:pPr>
      <w:r>
        <w:rPr>
          <w:rFonts w:cs="Arial"/>
          <w:bCs/>
          <w:color w:val="000000"/>
        </w:rPr>
        <w:t xml:space="preserve">      </w:t>
      </w:r>
      <w:r w:rsidRPr="00521059">
        <w:rPr>
          <w:rFonts w:ascii="CIDFont+F3" w:hAnsi="CIDFont+F3"/>
          <w:color w:val="000000"/>
        </w:rPr>
        <w:t>Sukladno Programu stabilnosti fiskalna kretanja u 2023. rezultirat će proračunskim manjkom</w:t>
      </w:r>
      <w:r w:rsidRPr="00521059">
        <w:rPr>
          <w:rFonts w:ascii="CIDFont+F3" w:hAnsi="CIDFont+F3"/>
          <w:color w:val="000000"/>
        </w:rPr>
        <w:br/>
        <w:t>od 0,7% BDP-a, odnosno 1,5% BDP-a u 2024., 0,8% BDP-a u 2025. te 0,6% BDP-a do kraja 2026.</w:t>
      </w:r>
      <w:r w:rsidRPr="00521059">
        <w:rPr>
          <w:rFonts w:ascii="CIDFont+F3" w:hAnsi="CIDFont+F3"/>
          <w:color w:val="000000"/>
        </w:rPr>
        <w:br/>
        <w:t>godine. Ovim je ispunjen kriterij proračunskog manjka sukladno odredbama Pakta o stabilnosti</w:t>
      </w:r>
      <w:r w:rsidRPr="00521059">
        <w:rPr>
          <w:rFonts w:ascii="CIDFont+F3" w:hAnsi="CIDFont+F3"/>
          <w:color w:val="000000"/>
        </w:rPr>
        <w:br/>
        <w:t>i rastu. Udio javnog duga u nominalnoj vrijednosti BDP-a će se kontinuirano nastaviti</w:t>
      </w:r>
      <w:r w:rsidRPr="00521059">
        <w:rPr>
          <w:rFonts w:ascii="CIDFont+F3" w:hAnsi="CIDFont+F3"/>
          <w:color w:val="000000"/>
        </w:rPr>
        <w:br/>
        <w:t>smanjivati u promatranom srednjoročnom razdoblju i to sa 62,6% BDP-a u 2023., na 59,8%</w:t>
      </w:r>
      <w:r w:rsidRPr="00521059">
        <w:rPr>
          <w:rFonts w:ascii="CIDFont+F3" w:hAnsi="CIDFont+F3"/>
          <w:color w:val="000000"/>
        </w:rPr>
        <w:br/>
        <w:t>BDP-a u 2024. odnosno 57,5% u 2025. te 55,6% BDP-a u 2026. godini.</w:t>
      </w:r>
    </w:p>
    <w:p w:rsidR="00064652" w:rsidRDefault="00064652" w:rsidP="00064652">
      <w:pPr>
        <w:ind w:hanging="360"/>
        <w:jc w:val="left"/>
        <w:rPr>
          <w:rFonts w:cs="Arial"/>
          <w:bCs/>
          <w:color w:val="000000"/>
        </w:rPr>
      </w:pPr>
    </w:p>
    <w:p w:rsidR="00521059" w:rsidRDefault="00521059" w:rsidP="00064652">
      <w:pPr>
        <w:ind w:hanging="360"/>
        <w:jc w:val="left"/>
        <w:rPr>
          <w:rFonts w:cs="Arial"/>
          <w:bCs/>
          <w:color w:val="000000"/>
        </w:rPr>
      </w:pPr>
    </w:p>
    <w:p w:rsidR="00064652" w:rsidRDefault="00521059" w:rsidP="006C75B9">
      <w:pPr>
        <w:jc w:val="center"/>
        <w:rPr>
          <w:rFonts w:cs="Arial"/>
          <w:b/>
          <w:bCs/>
          <w:color w:val="000000"/>
        </w:rPr>
      </w:pPr>
      <w:r>
        <w:rPr>
          <w:rFonts w:cs="Arial"/>
          <w:b/>
          <w:bCs/>
          <w:color w:val="000000"/>
        </w:rPr>
        <w:t xml:space="preserve">3. </w:t>
      </w:r>
      <w:r w:rsidR="00064652">
        <w:rPr>
          <w:rFonts w:cs="Arial"/>
          <w:b/>
          <w:bCs/>
          <w:color w:val="000000"/>
        </w:rPr>
        <w:t>IZRAD</w:t>
      </w:r>
      <w:r>
        <w:rPr>
          <w:rFonts w:cs="Arial"/>
          <w:b/>
          <w:bCs/>
          <w:color w:val="000000"/>
        </w:rPr>
        <w:t>A</w:t>
      </w:r>
      <w:r w:rsidR="00064652">
        <w:rPr>
          <w:rFonts w:cs="Arial"/>
          <w:b/>
          <w:bCs/>
          <w:color w:val="000000"/>
        </w:rPr>
        <w:t>, PREDLAGANJ</w:t>
      </w:r>
      <w:r>
        <w:rPr>
          <w:rFonts w:cs="Arial"/>
          <w:b/>
          <w:bCs/>
          <w:color w:val="000000"/>
        </w:rPr>
        <w:t>E</w:t>
      </w:r>
      <w:r w:rsidR="00064652">
        <w:rPr>
          <w:rFonts w:cs="Arial"/>
          <w:b/>
          <w:bCs/>
          <w:color w:val="000000"/>
        </w:rPr>
        <w:t xml:space="preserve"> I DONOŠENJA PRORAČUNA</w:t>
      </w:r>
    </w:p>
    <w:p w:rsidR="00064652" w:rsidRDefault="00064652" w:rsidP="006C75B9">
      <w:pPr>
        <w:ind w:hanging="360"/>
        <w:jc w:val="center"/>
        <w:rPr>
          <w:rFonts w:cs="Arial"/>
          <w:b/>
          <w:bCs/>
          <w:color w:val="000000"/>
        </w:rPr>
      </w:pPr>
      <w:r>
        <w:rPr>
          <w:rFonts w:cs="Arial"/>
          <w:b/>
          <w:bCs/>
          <w:color w:val="000000"/>
        </w:rPr>
        <w:t xml:space="preserve">I FINANCIJSKOG PLANA </w:t>
      </w:r>
      <w:r w:rsidR="00521059">
        <w:rPr>
          <w:rFonts w:cs="Arial"/>
          <w:b/>
          <w:bCs/>
          <w:color w:val="000000"/>
        </w:rPr>
        <w:t>SUKLADNO</w:t>
      </w:r>
      <w:r>
        <w:rPr>
          <w:rFonts w:cs="Arial"/>
          <w:b/>
          <w:bCs/>
          <w:color w:val="000000"/>
        </w:rPr>
        <w:t xml:space="preserve"> ZAKONU O PRORAČUNU</w:t>
      </w:r>
    </w:p>
    <w:p w:rsidR="00064652" w:rsidRDefault="00064652" w:rsidP="00064652">
      <w:pPr>
        <w:pStyle w:val="NoSpacing"/>
        <w:rPr>
          <w:rFonts w:ascii="Times New Roman" w:eastAsia="SimSun" w:hAnsi="Times New Roman" w:cs="Arial"/>
          <w:b/>
          <w:bCs/>
          <w:color w:val="000000"/>
          <w:kern w:val="1"/>
          <w:sz w:val="24"/>
          <w:szCs w:val="24"/>
          <w:lang w:eastAsia="hi-IN" w:bidi="hi-IN"/>
        </w:rPr>
      </w:pPr>
    </w:p>
    <w:p w:rsidR="00064652" w:rsidRPr="00064652" w:rsidRDefault="00064652" w:rsidP="00064652">
      <w:pPr>
        <w:pStyle w:val="NoSpacing"/>
        <w:rPr>
          <w:rFonts w:ascii="Times New Roman" w:hAnsi="Times New Roman"/>
          <w:b/>
          <w:bCs/>
          <w:sz w:val="24"/>
          <w:szCs w:val="24"/>
        </w:rPr>
      </w:pPr>
      <w:r w:rsidRPr="00064652">
        <w:rPr>
          <w:rFonts w:ascii="Times New Roman" w:hAnsi="Times New Roman"/>
          <w:b/>
          <w:bCs/>
          <w:color w:val="000000"/>
          <w:sz w:val="24"/>
          <w:szCs w:val="24"/>
        </w:rPr>
        <w:t xml:space="preserve">3.1. </w:t>
      </w:r>
      <w:r w:rsidRPr="00064652">
        <w:rPr>
          <w:rFonts w:ascii="Times New Roman" w:hAnsi="Times New Roman"/>
          <w:b/>
          <w:bCs/>
          <w:sz w:val="24"/>
          <w:szCs w:val="24"/>
        </w:rPr>
        <w:t>Predlaganje i donošenje proračuna i financijskih planova za 202</w:t>
      </w:r>
      <w:r w:rsidR="00521059">
        <w:rPr>
          <w:rFonts w:ascii="Times New Roman" w:hAnsi="Times New Roman"/>
          <w:b/>
          <w:bCs/>
          <w:sz w:val="24"/>
          <w:szCs w:val="24"/>
        </w:rPr>
        <w:t>4</w:t>
      </w:r>
      <w:r w:rsidRPr="00064652">
        <w:rPr>
          <w:rFonts w:ascii="Times New Roman" w:hAnsi="Times New Roman"/>
          <w:b/>
          <w:bCs/>
          <w:sz w:val="24"/>
          <w:szCs w:val="24"/>
        </w:rPr>
        <w:t>. i projekcija za 202</w:t>
      </w:r>
      <w:r w:rsidR="00521059">
        <w:rPr>
          <w:rFonts w:ascii="Times New Roman" w:hAnsi="Times New Roman"/>
          <w:b/>
          <w:bCs/>
          <w:sz w:val="24"/>
          <w:szCs w:val="24"/>
        </w:rPr>
        <w:t>5</w:t>
      </w:r>
      <w:r w:rsidRPr="00064652">
        <w:rPr>
          <w:rFonts w:ascii="Times New Roman" w:hAnsi="Times New Roman"/>
          <w:b/>
          <w:bCs/>
          <w:sz w:val="24"/>
          <w:szCs w:val="24"/>
        </w:rPr>
        <w:t>. i 202</w:t>
      </w:r>
      <w:r w:rsidR="00521059">
        <w:rPr>
          <w:rFonts w:ascii="Times New Roman" w:hAnsi="Times New Roman"/>
          <w:b/>
          <w:bCs/>
          <w:sz w:val="24"/>
          <w:szCs w:val="24"/>
        </w:rPr>
        <w:t>6</w:t>
      </w:r>
      <w:r w:rsidRPr="00064652">
        <w:rPr>
          <w:rFonts w:ascii="Times New Roman" w:hAnsi="Times New Roman"/>
          <w:b/>
          <w:bCs/>
          <w:sz w:val="24"/>
          <w:szCs w:val="24"/>
        </w:rPr>
        <w:t>. na razini skupine ekonomske klasifikacije</w:t>
      </w:r>
    </w:p>
    <w:p w:rsidR="00064652" w:rsidRDefault="00064652" w:rsidP="00064652">
      <w:pPr>
        <w:pStyle w:val="NoSpacing"/>
        <w:rPr>
          <w:rFonts w:ascii="Times New Roman" w:hAnsi="Times New Roman"/>
          <w:bCs/>
          <w:sz w:val="24"/>
          <w:szCs w:val="24"/>
        </w:rPr>
      </w:pPr>
    </w:p>
    <w:p w:rsidR="00064652" w:rsidRDefault="00064652" w:rsidP="00064652">
      <w:pPr>
        <w:pStyle w:val="NoSpacing"/>
        <w:rPr>
          <w:rFonts w:ascii="Times New Roman" w:hAnsi="Times New Roman"/>
          <w:sz w:val="24"/>
          <w:szCs w:val="24"/>
        </w:rPr>
      </w:pPr>
      <w:r w:rsidRPr="00064652">
        <w:rPr>
          <w:rFonts w:ascii="Times New Roman" w:hAnsi="Times New Roman"/>
          <w:sz w:val="24"/>
          <w:szCs w:val="24"/>
        </w:rPr>
        <w:t>Sukladno člancima 38., 39. i 42. Zakona o proračunu, proračun jedinice lokalne i područne (regionalne) samouprave, financijski plan proračunskog korisnika te financijski plan izvanproračunskog korisnika usvaja se na razini skupine ekonomske klasifikacije. Slijedom navedenog, jedinice lokalne i područne (regionalne) samouprave, proračunski i izvanproračunski korisnici prihode i primitke, rashode i izdatke za 202</w:t>
      </w:r>
      <w:r w:rsidR="00521059">
        <w:rPr>
          <w:rFonts w:ascii="Times New Roman" w:hAnsi="Times New Roman"/>
          <w:sz w:val="24"/>
          <w:szCs w:val="24"/>
        </w:rPr>
        <w:t>4</w:t>
      </w:r>
      <w:r w:rsidRPr="00064652">
        <w:rPr>
          <w:rFonts w:ascii="Times New Roman" w:hAnsi="Times New Roman"/>
          <w:sz w:val="24"/>
          <w:szCs w:val="24"/>
        </w:rPr>
        <w:t>. godinu iskazuju na razini skupine (druga razina računskog plana) isto kao za 202</w:t>
      </w:r>
      <w:r w:rsidR="00521059">
        <w:rPr>
          <w:rFonts w:ascii="Times New Roman" w:hAnsi="Times New Roman"/>
          <w:sz w:val="24"/>
          <w:szCs w:val="24"/>
        </w:rPr>
        <w:t>5</w:t>
      </w:r>
      <w:r w:rsidRPr="00064652">
        <w:rPr>
          <w:rFonts w:ascii="Times New Roman" w:hAnsi="Times New Roman"/>
          <w:sz w:val="24"/>
          <w:szCs w:val="24"/>
        </w:rPr>
        <w:t>. i 202</w:t>
      </w:r>
      <w:r w:rsidR="00521059">
        <w:rPr>
          <w:rFonts w:ascii="Times New Roman" w:hAnsi="Times New Roman"/>
          <w:sz w:val="24"/>
          <w:szCs w:val="24"/>
        </w:rPr>
        <w:t>6</w:t>
      </w:r>
      <w:r w:rsidRPr="00064652">
        <w:rPr>
          <w:rFonts w:ascii="Times New Roman" w:hAnsi="Times New Roman"/>
          <w:sz w:val="24"/>
          <w:szCs w:val="24"/>
        </w:rPr>
        <w:t xml:space="preserve">. godinu. </w:t>
      </w:r>
    </w:p>
    <w:p w:rsidR="00064652" w:rsidRDefault="00064652" w:rsidP="00064652">
      <w:pPr>
        <w:pStyle w:val="NoSpacing"/>
        <w:rPr>
          <w:rFonts w:ascii="Times New Roman" w:hAnsi="Times New Roman"/>
          <w:sz w:val="24"/>
          <w:szCs w:val="24"/>
        </w:rPr>
      </w:pPr>
    </w:p>
    <w:p w:rsidR="00064652" w:rsidRPr="00064652" w:rsidRDefault="00064652" w:rsidP="00064652">
      <w:pPr>
        <w:pStyle w:val="NoSpacing"/>
        <w:rPr>
          <w:rFonts w:ascii="Times New Roman" w:hAnsi="Times New Roman"/>
          <w:b/>
          <w:sz w:val="24"/>
          <w:szCs w:val="24"/>
        </w:rPr>
      </w:pPr>
      <w:r w:rsidRPr="00064652">
        <w:rPr>
          <w:rFonts w:ascii="Times New Roman" w:hAnsi="Times New Roman"/>
          <w:b/>
          <w:sz w:val="24"/>
          <w:szCs w:val="24"/>
        </w:rPr>
        <w:t>3.2. Iskazivanje rashoda u Računu prihoda i rashoda po funkcijskoj klasifikaciji</w:t>
      </w:r>
    </w:p>
    <w:p w:rsidR="00064652" w:rsidRDefault="00064652" w:rsidP="00064652">
      <w:pPr>
        <w:pStyle w:val="NoSpacing"/>
        <w:rPr>
          <w:rFonts w:ascii="Times New Roman" w:hAnsi="Times New Roman"/>
          <w:sz w:val="24"/>
          <w:szCs w:val="24"/>
        </w:rPr>
      </w:pPr>
    </w:p>
    <w:p w:rsidR="00064652" w:rsidRDefault="00CB6231" w:rsidP="00064652">
      <w:pPr>
        <w:pStyle w:val="NoSpacing"/>
        <w:rPr>
          <w:rFonts w:ascii="CIDFont+F3" w:eastAsia="SimSun" w:hAnsi="CIDFont+F3" w:cs="Mangal" w:hint="eastAsia"/>
          <w:color w:val="000000"/>
          <w:kern w:val="1"/>
          <w:sz w:val="24"/>
          <w:lang w:eastAsia="hi-IN" w:bidi="hi-IN"/>
        </w:rPr>
      </w:pPr>
      <w:r w:rsidRPr="00CB6231">
        <w:rPr>
          <w:rFonts w:ascii="CIDFont+F3" w:eastAsia="SimSun" w:hAnsi="CIDFont+F3" w:cs="Mangal"/>
          <w:color w:val="000000"/>
          <w:kern w:val="1"/>
          <w:sz w:val="24"/>
          <w:lang w:eastAsia="hi-IN" w:bidi="hi-IN"/>
        </w:rPr>
        <w:t>Člankom 29. Zakona o proračunu propisana je obveza da jedinice lokalne i područne</w:t>
      </w:r>
      <w:r w:rsidRPr="00CB6231">
        <w:rPr>
          <w:rFonts w:ascii="CIDFont+F3" w:eastAsia="SimSun" w:hAnsi="CIDFont+F3" w:cs="Mangal"/>
          <w:color w:val="000000"/>
          <w:kern w:val="1"/>
          <w:sz w:val="24"/>
          <w:szCs w:val="24"/>
          <w:lang w:eastAsia="hi-IN" w:bidi="hi-IN"/>
        </w:rPr>
        <w:br/>
      </w:r>
      <w:r w:rsidRPr="00CB6231">
        <w:rPr>
          <w:rFonts w:ascii="CIDFont+F3" w:eastAsia="SimSun" w:hAnsi="CIDFont+F3" w:cs="Mangal"/>
          <w:color w:val="000000"/>
          <w:kern w:val="1"/>
          <w:sz w:val="24"/>
          <w:lang w:eastAsia="hi-IN" w:bidi="hi-IN"/>
        </w:rPr>
        <w:t>(regionalne) samouprave u Općem dijelu proračuna u Računu prihoda i rashoda, rashode</w:t>
      </w:r>
      <w:r w:rsidRPr="00CB6231">
        <w:rPr>
          <w:rFonts w:ascii="CIDFont+F3" w:eastAsia="SimSun" w:hAnsi="CIDFont+F3" w:cs="Mangal"/>
          <w:color w:val="000000"/>
          <w:kern w:val="1"/>
          <w:sz w:val="24"/>
          <w:szCs w:val="24"/>
          <w:lang w:eastAsia="hi-IN" w:bidi="hi-IN"/>
        </w:rPr>
        <w:br/>
      </w:r>
      <w:r w:rsidRPr="00CB6231">
        <w:rPr>
          <w:rFonts w:ascii="CIDFont+F3" w:eastAsia="SimSun" w:hAnsi="CIDFont+F3" w:cs="Mangal"/>
          <w:color w:val="000000"/>
          <w:kern w:val="1"/>
          <w:sz w:val="24"/>
          <w:lang w:eastAsia="hi-IN" w:bidi="hi-IN"/>
        </w:rPr>
        <w:t>iskažu i prema funkcijskoj klasifikaciji. Ista je obveza propisana i proračunskim korisnicima</w:t>
      </w:r>
      <w:r w:rsidRPr="00CB6231">
        <w:rPr>
          <w:rFonts w:ascii="CIDFont+F3" w:eastAsia="SimSun" w:hAnsi="CIDFont+F3" w:cs="Mangal"/>
          <w:color w:val="000000"/>
          <w:kern w:val="1"/>
          <w:sz w:val="24"/>
          <w:szCs w:val="24"/>
          <w:lang w:eastAsia="hi-IN" w:bidi="hi-IN"/>
        </w:rPr>
        <w:br/>
      </w:r>
      <w:r w:rsidRPr="00CB6231">
        <w:rPr>
          <w:rFonts w:ascii="CIDFont+F3" w:eastAsia="SimSun" w:hAnsi="CIDFont+F3" w:cs="Mangal"/>
          <w:color w:val="000000"/>
          <w:kern w:val="1"/>
          <w:sz w:val="24"/>
          <w:lang w:eastAsia="hi-IN" w:bidi="hi-IN"/>
        </w:rPr>
        <w:t>jedinica lokalne i područne (regionalne) samouprave koji sukladno članku 34. Zakona o</w:t>
      </w:r>
      <w:r w:rsidRPr="00CB6231">
        <w:rPr>
          <w:rFonts w:ascii="CIDFont+F3" w:eastAsia="SimSun" w:hAnsi="CIDFont+F3" w:cs="Mangal"/>
          <w:color w:val="000000"/>
          <w:kern w:val="1"/>
          <w:sz w:val="24"/>
          <w:szCs w:val="24"/>
          <w:lang w:eastAsia="hi-IN" w:bidi="hi-IN"/>
        </w:rPr>
        <w:br/>
      </w:r>
      <w:r w:rsidRPr="00CB6231">
        <w:rPr>
          <w:rFonts w:ascii="CIDFont+F3" w:eastAsia="SimSun" w:hAnsi="CIDFont+F3" w:cs="Mangal"/>
          <w:color w:val="000000"/>
          <w:kern w:val="1"/>
          <w:sz w:val="24"/>
          <w:lang w:eastAsia="hi-IN" w:bidi="hi-IN"/>
        </w:rPr>
        <w:t>proračunu u Općem dijelu financijskog plana u Računu prihoda i rashoda, rashode</w:t>
      </w:r>
      <w:r w:rsidRPr="00CB6231">
        <w:rPr>
          <w:rFonts w:ascii="CIDFont+F3" w:eastAsia="SimSun" w:hAnsi="CIDFont+F3" w:cs="Mangal"/>
          <w:color w:val="000000"/>
          <w:kern w:val="1"/>
          <w:sz w:val="24"/>
          <w:szCs w:val="24"/>
          <w:lang w:eastAsia="hi-IN" w:bidi="hi-IN"/>
        </w:rPr>
        <w:br/>
      </w:r>
      <w:r w:rsidRPr="00CB6231">
        <w:rPr>
          <w:rFonts w:ascii="CIDFont+F3" w:eastAsia="SimSun" w:hAnsi="CIDFont+F3" w:cs="Mangal"/>
          <w:color w:val="000000"/>
          <w:kern w:val="1"/>
          <w:sz w:val="24"/>
          <w:lang w:eastAsia="hi-IN" w:bidi="hi-IN"/>
        </w:rPr>
        <w:t>proračunskog korisnika trebaju iskazati i prema funkcijskoj klasifikaciji</w:t>
      </w:r>
      <w:r>
        <w:rPr>
          <w:rFonts w:ascii="CIDFont+F3" w:eastAsia="SimSun" w:hAnsi="CIDFont+F3" w:cs="Mangal"/>
          <w:color w:val="000000"/>
          <w:kern w:val="1"/>
          <w:sz w:val="24"/>
          <w:lang w:eastAsia="hi-IN" w:bidi="hi-IN"/>
        </w:rPr>
        <w:t>.</w:t>
      </w:r>
    </w:p>
    <w:p w:rsidR="00CB6231" w:rsidRDefault="00CB6231" w:rsidP="00064652">
      <w:pPr>
        <w:pStyle w:val="NoSpacing"/>
        <w:rPr>
          <w:rFonts w:ascii="Times New Roman" w:hAnsi="Times New Roman"/>
          <w:sz w:val="24"/>
          <w:szCs w:val="24"/>
        </w:rPr>
      </w:pPr>
    </w:p>
    <w:p w:rsidR="00064652" w:rsidRPr="00064652" w:rsidRDefault="00064652" w:rsidP="00064652">
      <w:pPr>
        <w:pStyle w:val="NoSpacing"/>
        <w:rPr>
          <w:rFonts w:ascii="Times New Roman" w:hAnsi="Times New Roman"/>
          <w:b/>
          <w:sz w:val="24"/>
          <w:szCs w:val="24"/>
        </w:rPr>
      </w:pPr>
      <w:r w:rsidRPr="00064652">
        <w:rPr>
          <w:rFonts w:ascii="Times New Roman" w:hAnsi="Times New Roman"/>
          <w:b/>
          <w:sz w:val="24"/>
          <w:szCs w:val="24"/>
        </w:rPr>
        <w:t>3.3. Sažetak Računa prihoda i rashoda te sažetak Računa financiranja u Općem dijelu proračuna i financijskog plana</w:t>
      </w:r>
    </w:p>
    <w:p w:rsidR="00064652" w:rsidRDefault="00064652" w:rsidP="00064652">
      <w:pPr>
        <w:pStyle w:val="NoSpacing"/>
        <w:rPr>
          <w:rFonts w:ascii="Times New Roman" w:hAnsi="Times New Roman"/>
          <w:sz w:val="24"/>
          <w:szCs w:val="24"/>
        </w:rPr>
      </w:pPr>
    </w:p>
    <w:p w:rsidR="00064652" w:rsidRDefault="00CB6231" w:rsidP="00064652">
      <w:pPr>
        <w:pStyle w:val="NoSpacing"/>
        <w:rPr>
          <w:rFonts w:ascii="CIDFont+F3" w:eastAsia="SimSun" w:hAnsi="CIDFont+F3" w:cs="Mangal" w:hint="eastAsia"/>
          <w:color w:val="000000"/>
          <w:kern w:val="1"/>
          <w:sz w:val="24"/>
          <w:lang w:eastAsia="hi-IN" w:bidi="hi-IN"/>
        </w:rPr>
      </w:pPr>
      <w:r w:rsidRPr="00CB6231">
        <w:rPr>
          <w:rFonts w:ascii="CIDFont+F3" w:eastAsia="SimSun" w:hAnsi="CIDFont+F3" w:cs="Mangal"/>
          <w:color w:val="000000"/>
          <w:kern w:val="1"/>
          <w:sz w:val="24"/>
          <w:lang w:eastAsia="hi-IN" w:bidi="hi-IN"/>
        </w:rPr>
        <w:t>Zakon o proračunu u članku 29. i u članku 34. propisuje da Opći dio proračuna, odnosno Opći</w:t>
      </w:r>
      <w:r w:rsidRPr="00CB6231">
        <w:rPr>
          <w:rFonts w:ascii="CIDFont+F3" w:eastAsia="SimSun" w:hAnsi="CIDFont+F3" w:cs="Mangal"/>
          <w:color w:val="000000"/>
          <w:kern w:val="1"/>
          <w:sz w:val="24"/>
          <w:szCs w:val="24"/>
          <w:lang w:eastAsia="hi-IN" w:bidi="hi-IN"/>
        </w:rPr>
        <w:br/>
      </w:r>
      <w:r w:rsidRPr="00CB6231">
        <w:rPr>
          <w:rFonts w:ascii="CIDFont+F3" w:eastAsia="SimSun" w:hAnsi="CIDFont+F3" w:cs="Mangal"/>
          <w:color w:val="000000"/>
          <w:kern w:val="1"/>
          <w:sz w:val="24"/>
          <w:lang w:eastAsia="hi-IN" w:bidi="hi-IN"/>
        </w:rPr>
        <w:t>dio financijskog plana proračunskih i izvanproračunskih korisnika obvezno sadrži i sažetak</w:t>
      </w:r>
      <w:r w:rsidRPr="00CB6231">
        <w:rPr>
          <w:rFonts w:ascii="CIDFont+F3" w:eastAsia="SimSun" w:hAnsi="CIDFont+F3" w:cs="Mangal"/>
          <w:color w:val="000000"/>
          <w:kern w:val="1"/>
          <w:sz w:val="24"/>
          <w:szCs w:val="24"/>
          <w:lang w:eastAsia="hi-IN" w:bidi="hi-IN"/>
        </w:rPr>
        <w:br/>
      </w:r>
      <w:r w:rsidRPr="00CB6231">
        <w:rPr>
          <w:rFonts w:ascii="CIDFont+F3" w:eastAsia="SimSun" w:hAnsi="CIDFont+F3" w:cs="Mangal"/>
          <w:color w:val="000000"/>
          <w:kern w:val="1"/>
          <w:sz w:val="24"/>
          <w:lang w:eastAsia="hi-IN" w:bidi="hi-IN"/>
        </w:rPr>
        <w:t>Računa prihoda i rashoda te sažetak Računa financiranja.</w:t>
      </w:r>
    </w:p>
    <w:p w:rsidR="00CB6231" w:rsidRDefault="00CB6231" w:rsidP="00064652">
      <w:pPr>
        <w:pStyle w:val="NoSpacing"/>
        <w:rPr>
          <w:rFonts w:ascii="Times New Roman" w:hAnsi="Times New Roman"/>
          <w:sz w:val="24"/>
          <w:szCs w:val="24"/>
        </w:rPr>
      </w:pPr>
    </w:p>
    <w:p w:rsidR="00064652" w:rsidRDefault="00064652" w:rsidP="00064652">
      <w:pPr>
        <w:pStyle w:val="NoSpacing"/>
        <w:rPr>
          <w:rFonts w:ascii="Calibri-Bold" w:eastAsia="SimSun" w:hAnsi="Calibri-Bold" w:cs="Mangal" w:hint="eastAsia"/>
          <w:b/>
          <w:bCs/>
          <w:color w:val="000000"/>
          <w:kern w:val="1"/>
          <w:sz w:val="24"/>
          <w:lang w:eastAsia="hi-IN" w:bidi="hi-IN"/>
        </w:rPr>
      </w:pPr>
      <w:r w:rsidRPr="00064652">
        <w:rPr>
          <w:rFonts w:ascii="Times New Roman" w:hAnsi="Times New Roman"/>
          <w:b/>
          <w:sz w:val="24"/>
          <w:szCs w:val="24"/>
        </w:rPr>
        <w:t xml:space="preserve">3.4. </w:t>
      </w:r>
      <w:r w:rsidRPr="00064652">
        <w:rPr>
          <w:rFonts w:ascii="Calibri-Bold" w:eastAsia="SimSun" w:hAnsi="Calibri-Bold" w:cs="Mangal"/>
          <w:b/>
          <w:bCs/>
          <w:color w:val="000000"/>
          <w:kern w:val="1"/>
          <w:sz w:val="24"/>
          <w:lang w:eastAsia="hi-IN" w:bidi="hi-IN"/>
        </w:rPr>
        <w:t>Zakonska obveza izrade višegodišnjeg plana uravnoteženja</w:t>
      </w:r>
    </w:p>
    <w:p w:rsidR="00064652" w:rsidRDefault="00064652" w:rsidP="00064652">
      <w:pPr>
        <w:pStyle w:val="NoSpacing"/>
        <w:rPr>
          <w:rFonts w:ascii="Calibri-Bold" w:eastAsia="SimSun" w:hAnsi="Calibri-Bold" w:cs="Mangal" w:hint="eastAsia"/>
          <w:b/>
          <w:bCs/>
          <w:color w:val="000000"/>
          <w:kern w:val="1"/>
          <w:sz w:val="24"/>
          <w:lang w:eastAsia="hi-IN" w:bidi="hi-IN"/>
        </w:rPr>
      </w:pPr>
    </w:p>
    <w:p w:rsidR="00064652" w:rsidRDefault="00064652" w:rsidP="00064652">
      <w:pPr>
        <w:pStyle w:val="NoSpacing"/>
        <w:rPr>
          <w:rFonts w:ascii="Times New Roman" w:hAnsi="Times New Roman"/>
          <w:sz w:val="24"/>
          <w:szCs w:val="24"/>
        </w:rPr>
      </w:pPr>
      <w:r w:rsidRPr="00064652">
        <w:rPr>
          <w:rFonts w:ascii="Times New Roman" w:hAnsi="Times New Roman"/>
          <w:sz w:val="24"/>
          <w:szCs w:val="24"/>
        </w:rPr>
        <w:t xml:space="preserve">Člankom 37. Zakona o proračunu propisano je ako jedinice lokalne i područne (regionalne) samouprave i njihovi proračunski i izvanproračunski korisnici ne mogu preneseni manjak podmiriti do kraja proračunske godine, obvezni su izraditi višegodišnji plan uravnoteženja za razdoblje za koje se proračun, odnosno financijski plan donosi. Isto tako, ako jedinice lokalne i područne (regionalne) samouprave i njihovi proračunski i izvanproračunski korisnici ne mogu preneseni </w:t>
      </w:r>
      <w:r w:rsidRPr="00064652">
        <w:rPr>
          <w:rFonts w:ascii="Times New Roman" w:hAnsi="Times New Roman"/>
          <w:sz w:val="24"/>
          <w:szCs w:val="24"/>
        </w:rPr>
        <w:lastRenderedPageBreak/>
        <w:t xml:space="preserve">višak, zbog njegove veličine, u cijelosti iskoristiti u jednoj proračunskoj godini, korištenje viška planira se višegodišnjim planom uravnoteženja za razdoblje za koje se proračun, odnosno financijski plan donosi. </w:t>
      </w:r>
    </w:p>
    <w:p w:rsidR="00CB6231" w:rsidRDefault="00CB6231" w:rsidP="00064652">
      <w:pPr>
        <w:pStyle w:val="NoSpacing"/>
        <w:rPr>
          <w:rFonts w:ascii="Times New Roman" w:hAnsi="Times New Roman"/>
          <w:sz w:val="24"/>
          <w:szCs w:val="24"/>
        </w:rPr>
      </w:pPr>
    </w:p>
    <w:p w:rsidR="00064652" w:rsidRDefault="00064652" w:rsidP="00064652">
      <w:pPr>
        <w:pStyle w:val="NoSpacing"/>
        <w:rPr>
          <w:rFonts w:ascii="Calibri-Bold" w:eastAsia="SimSun" w:hAnsi="Calibri-Bold" w:cs="Mangal" w:hint="eastAsia"/>
          <w:b/>
          <w:bCs/>
          <w:color w:val="000000"/>
          <w:kern w:val="1"/>
          <w:sz w:val="24"/>
          <w:lang w:eastAsia="hi-IN" w:bidi="hi-IN"/>
        </w:rPr>
      </w:pPr>
      <w:r w:rsidRPr="00064652">
        <w:rPr>
          <w:rFonts w:ascii="Times New Roman" w:hAnsi="Times New Roman"/>
          <w:b/>
          <w:sz w:val="24"/>
          <w:szCs w:val="24"/>
        </w:rPr>
        <w:t xml:space="preserve">3.5. </w:t>
      </w:r>
      <w:r w:rsidRPr="00064652">
        <w:rPr>
          <w:rFonts w:ascii="Calibri-Bold" w:eastAsia="SimSun" w:hAnsi="Calibri-Bold" w:cs="Mangal"/>
          <w:b/>
          <w:bCs/>
          <w:color w:val="000000"/>
          <w:kern w:val="1"/>
          <w:sz w:val="24"/>
          <w:lang w:eastAsia="hi-IN" w:bidi="hi-IN"/>
        </w:rPr>
        <w:t>Usvajanje prijedloga financijskog plana od strane upravljačkih tijela u proračunskim</w:t>
      </w:r>
      <w:r w:rsidRPr="00064652">
        <w:rPr>
          <w:rFonts w:ascii="Calibri-Bold" w:eastAsia="SimSun" w:hAnsi="Calibri-Bold" w:cs="Mangal"/>
          <w:b/>
          <w:bCs/>
          <w:color w:val="000000"/>
          <w:kern w:val="1"/>
          <w:sz w:val="24"/>
          <w:szCs w:val="24"/>
          <w:lang w:eastAsia="hi-IN" w:bidi="hi-IN"/>
        </w:rPr>
        <w:br/>
      </w:r>
      <w:r w:rsidRPr="00064652">
        <w:rPr>
          <w:rFonts w:ascii="Calibri-Bold" w:eastAsia="SimSun" w:hAnsi="Calibri-Bold" w:cs="Mangal"/>
          <w:b/>
          <w:bCs/>
          <w:color w:val="000000"/>
          <w:kern w:val="1"/>
          <w:sz w:val="24"/>
          <w:lang w:eastAsia="hi-IN" w:bidi="hi-IN"/>
        </w:rPr>
        <w:t>i izvanproračunskim korisnicima</w:t>
      </w:r>
    </w:p>
    <w:p w:rsidR="00064652" w:rsidRDefault="00064652" w:rsidP="00064652">
      <w:pPr>
        <w:pStyle w:val="NoSpacing"/>
        <w:rPr>
          <w:rFonts w:ascii="Calibri-Bold" w:eastAsia="SimSun" w:hAnsi="Calibri-Bold" w:cs="Mangal" w:hint="eastAsia"/>
          <w:b/>
          <w:bCs/>
          <w:color w:val="000000"/>
          <w:kern w:val="1"/>
          <w:sz w:val="24"/>
          <w:lang w:eastAsia="hi-IN" w:bidi="hi-IN"/>
        </w:rPr>
      </w:pPr>
    </w:p>
    <w:p w:rsidR="00064652" w:rsidRPr="00064652" w:rsidRDefault="00064652" w:rsidP="00064652">
      <w:pPr>
        <w:pStyle w:val="NoSpacing"/>
        <w:rPr>
          <w:rFonts w:ascii="Times New Roman" w:hAnsi="Times New Roman"/>
          <w:sz w:val="24"/>
          <w:szCs w:val="24"/>
        </w:rPr>
      </w:pPr>
      <w:r w:rsidRPr="00064652">
        <w:rPr>
          <w:rFonts w:ascii="Times New Roman" w:hAnsi="Times New Roman"/>
          <w:sz w:val="24"/>
          <w:szCs w:val="24"/>
        </w:rPr>
        <w:t>Člankom 38. stavkom 2. i člankom 39. stavkom 2. Zakona o proračunu propisano je da čelnik proračunskog i izvanproračunskog korisnika prije dostave prijedloga financijskog plana nadležnom upravnom tijelu, prijedlog financijskog plana obvezan je uputiti upravljačkom tijelu na usvajanje, ako je primjenjivo, u skladu s aktima kojima je uređen rad proračunskog, odnosno izvanproračunskog korisnika. Zakonom o proračunu je dalje uređeno da ako postoje razlike u financijskom planu proračunskog korisnika sadržanom u proračunu koji je usvojilo predstavničko tijelo u odnosu na već usvojeni prijedlog financijskog plana od strane upravljačkog tijela, upravljačko tijelo usvaja financijski plan koji je sadržan u proračunu koji je usvojilo predstavničko tijelo. Ako postoje razlike u financijskom planu izvanproračunskog korisnika na koji je predstavničko tijelo dalo suglasnost u odnosu na već usvojeni prijedlog financijskog plana od strane upravljačkog tijela, upravljačko tijelo usvaja financijski plan na koji je predstavničko tijelo dalo suglasnost.</w:t>
      </w:r>
    </w:p>
    <w:p w:rsidR="00064652" w:rsidRPr="00064652" w:rsidRDefault="00064652" w:rsidP="00064652">
      <w:pPr>
        <w:pStyle w:val="NoSpacing"/>
        <w:rPr>
          <w:rFonts w:ascii="Times New Roman" w:hAnsi="Times New Roman"/>
          <w:sz w:val="24"/>
          <w:szCs w:val="24"/>
        </w:rPr>
      </w:pPr>
    </w:p>
    <w:p w:rsidR="00064652" w:rsidRDefault="00064652" w:rsidP="00064652">
      <w:pPr>
        <w:pStyle w:val="NoSpacing"/>
        <w:rPr>
          <w:rFonts w:ascii="Calibri-Bold" w:eastAsia="SimSun" w:hAnsi="Calibri-Bold" w:cs="Mangal" w:hint="eastAsia"/>
          <w:b/>
          <w:bCs/>
          <w:color w:val="000000"/>
          <w:kern w:val="1"/>
          <w:sz w:val="24"/>
          <w:lang w:eastAsia="hi-IN" w:bidi="hi-IN"/>
        </w:rPr>
      </w:pPr>
      <w:r>
        <w:rPr>
          <w:rFonts w:ascii="Times New Roman" w:hAnsi="Times New Roman"/>
          <w:b/>
          <w:sz w:val="24"/>
          <w:szCs w:val="24"/>
        </w:rPr>
        <w:t xml:space="preserve">3.6. </w:t>
      </w:r>
      <w:r w:rsidRPr="00064652">
        <w:rPr>
          <w:rFonts w:ascii="Calibri-Bold" w:eastAsia="SimSun" w:hAnsi="Calibri-Bold" w:cs="Mangal"/>
          <w:b/>
          <w:bCs/>
          <w:color w:val="000000"/>
          <w:kern w:val="1"/>
          <w:sz w:val="24"/>
          <w:lang w:eastAsia="hi-IN" w:bidi="hi-IN"/>
        </w:rPr>
        <w:t>Obrazloženje – sastavni dio proračuna i financijskog plana</w:t>
      </w:r>
    </w:p>
    <w:p w:rsidR="00064652" w:rsidRDefault="00064652" w:rsidP="00064652">
      <w:pPr>
        <w:pStyle w:val="NoSpacing"/>
        <w:rPr>
          <w:rFonts w:ascii="Calibri-Bold" w:eastAsia="SimSun" w:hAnsi="Calibri-Bold" w:cs="Mangal" w:hint="eastAsia"/>
          <w:b/>
          <w:bCs/>
          <w:color w:val="000000"/>
          <w:kern w:val="1"/>
          <w:sz w:val="24"/>
          <w:lang w:eastAsia="hi-IN" w:bidi="hi-IN"/>
        </w:rPr>
      </w:pPr>
    </w:p>
    <w:p w:rsidR="00064652" w:rsidRDefault="00CB6231" w:rsidP="00064652">
      <w:pPr>
        <w:pStyle w:val="NoSpacing"/>
        <w:rPr>
          <w:rFonts w:ascii="CIDFont+F3" w:eastAsia="SimSun" w:hAnsi="CIDFont+F3" w:cs="Mangal" w:hint="eastAsia"/>
          <w:color w:val="000000"/>
          <w:kern w:val="1"/>
          <w:sz w:val="24"/>
          <w:lang w:eastAsia="hi-IN" w:bidi="hi-IN"/>
        </w:rPr>
      </w:pPr>
      <w:r w:rsidRPr="00CB6231">
        <w:rPr>
          <w:rFonts w:ascii="CIDFont+F3" w:eastAsia="SimSun" w:hAnsi="CIDFont+F3" w:cs="Mangal"/>
          <w:color w:val="000000"/>
          <w:kern w:val="1"/>
          <w:sz w:val="24"/>
          <w:lang w:eastAsia="hi-IN" w:bidi="hi-IN"/>
        </w:rPr>
        <w:t>U skladu s člankom 31. Zakona o proračunu, obrazloženje je sastavni dio proračuna kako na</w:t>
      </w:r>
      <w:r w:rsidRPr="00CB6231">
        <w:rPr>
          <w:rFonts w:ascii="CIDFont+F3" w:eastAsia="SimSun" w:hAnsi="CIDFont+F3" w:cs="Mangal"/>
          <w:color w:val="000000"/>
          <w:kern w:val="1"/>
          <w:sz w:val="24"/>
          <w:szCs w:val="24"/>
          <w:lang w:eastAsia="hi-IN" w:bidi="hi-IN"/>
        </w:rPr>
        <w:br/>
      </w:r>
      <w:r w:rsidRPr="00CB6231">
        <w:rPr>
          <w:rFonts w:ascii="CIDFont+F3" w:eastAsia="SimSun" w:hAnsi="CIDFont+F3" w:cs="Mangal"/>
          <w:color w:val="000000"/>
          <w:kern w:val="1"/>
          <w:sz w:val="24"/>
          <w:lang w:eastAsia="hi-IN" w:bidi="hi-IN"/>
        </w:rPr>
        <w:t>državnoj tako i na razini jedinica lokalne i područne (regionalne) samouprave, a sastoji se od</w:t>
      </w:r>
      <w:r w:rsidRPr="00CB6231">
        <w:rPr>
          <w:rFonts w:ascii="CIDFont+F3" w:eastAsia="SimSun" w:hAnsi="CIDFont+F3" w:cs="Mangal"/>
          <w:color w:val="000000"/>
          <w:kern w:val="1"/>
          <w:sz w:val="24"/>
          <w:szCs w:val="24"/>
          <w:lang w:eastAsia="hi-IN" w:bidi="hi-IN"/>
        </w:rPr>
        <w:br/>
      </w:r>
      <w:r w:rsidRPr="00CB6231">
        <w:rPr>
          <w:rFonts w:ascii="CIDFont+F3" w:eastAsia="SimSun" w:hAnsi="CIDFont+F3" w:cs="Mangal"/>
          <w:color w:val="000000"/>
          <w:kern w:val="1"/>
          <w:sz w:val="24"/>
          <w:lang w:eastAsia="hi-IN" w:bidi="hi-IN"/>
        </w:rPr>
        <w:t>obrazloženja općeg dijela proračuna i obrazloženja posebnog dijela proračuna. Člankom 36.</w:t>
      </w:r>
      <w:r w:rsidRPr="00CB6231">
        <w:rPr>
          <w:rFonts w:ascii="CIDFont+F3" w:eastAsia="SimSun" w:hAnsi="CIDFont+F3" w:cs="Mangal"/>
          <w:color w:val="000000"/>
          <w:kern w:val="1"/>
          <w:sz w:val="24"/>
          <w:szCs w:val="24"/>
          <w:lang w:eastAsia="hi-IN" w:bidi="hi-IN"/>
        </w:rPr>
        <w:br/>
      </w:r>
      <w:r w:rsidRPr="00CB6231">
        <w:rPr>
          <w:rFonts w:ascii="CIDFont+F3" w:eastAsia="SimSun" w:hAnsi="CIDFont+F3" w:cs="Mangal"/>
          <w:color w:val="000000"/>
          <w:kern w:val="1"/>
          <w:sz w:val="24"/>
          <w:lang w:eastAsia="hi-IN" w:bidi="hi-IN"/>
        </w:rPr>
        <w:t>Zakona propisana je obveza i proračunskim i izvanproračunskim korisnicima za izradu</w:t>
      </w:r>
      <w:r w:rsidRPr="00CB6231">
        <w:rPr>
          <w:rFonts w:ascii="CIDFont+F3" w:eastAsia="SimSun" w:hAnsi="CIDFont+F3" w:cs="Mangal"/>
          <w:color w:val="000000"/>
          <w:kern w:val="1"/>
          <w:sz w:val="24"/>
          <w:szCs w:val="24"/>
          <w:lang w:eastAsia="hi-IN" w:bidi="hi-IN"/>
        </w:rPr>
        <w:br/>
      </w:r>
      <w:r w:rsidRPr="00CB6231">
        <w:rPr>
          <w:rFonts w:ascii="CIDFont+F3" w:eastAsia="SimSun" w:hAnsi="CIDFont+F3" w:cs="Mangal"/>
          <w:color w:val="000000"/>
          <w:kern w:val="1"/>
          <w:sz w:val="24"/>
          <w:lang w:eastAsia="hi-IN" w:bidi="hi-IN"/>
        </w:rPr>
        <w:t>obrazloženja, i to obrazloženje uz opći dio financijskog plana i obrazloženje uz posebni dio</w:t>
      </w:r>
      <w:r w:rsidRPr="00CB6231">
        <w:rPr>
          <w:rFonts w:ascii="CIDFont+F3" w:eastAsia="SimSun" w:hAnsi="CIDFont+F3" w:cs="Mangal"/>
          <w:color w:val="000000"/>
          <w:kern w:val="1"/>
          <w:sz w:val="24"/>
          <w:szCs w:val="24"/>
          <w:lang w:eastAsia="hi-IN" w:bidi="hi-IN"/>
        </w:rPr>
        <w:br/>
      </w:r>
      <w:r w:rsidRPr="00CB6231">
        <w:rPr>
          <w:rFonts w:ascii="CIDFont+F3" w:eastAsia="SimSun" w:hAnsi="CIDFont+F3" w:cs="Mangal"/>
          <w:color w:val="000000"/>
          <w:kern w:val="1"/>
          <w:sz w:val="24"/>
          <w:lang w:eastAsia="hi-IN" w:bidi="hi-IN"/>
        </w:rPr>
        <w:t>financijskog plana.</w:t>
      </w:r>
    </w:p>
    <w:p w:rsidR="00CB6231" w:rsidRDefault="00CB6231" w:rsidP="00064652">
      <w:pPr>
        <w:pStyle w:val="NoSpacing"/>
        <w:rPr>
          <w:rFonts w:ascii="Times New Roman" w:hAnsi="Times New Roman"/>
          <w:sz w:val="24"/>
          <w:szCs w:val="24"/>
        </w:rPr>
      </w:pPr>
    </w:p>
    <w:p w:rsidR="00064652" w:rsidRDefault="00064652" w:rsidP="00064652">
      <w:pPr>
        <w:pStyle w:val="NoSpacing"/>
        <w:rPr>
          <w:rFonts w:ascii="Calibri-Bold" w:eastAsia="SimSun" w:hAnsi="Calibri-Bold" w:cs="Mangal" w:hint="eastAsia"/>
          <w:b/>
          <w:bCs/>
          <w:color w:val="000000"/>
          <w:kern w:val="1"/>
          <w:sz w:val="24"/>
          <w:lang w:eastAsia="hi-IN" w:bidi="hi-IN"/>
        </w:rPr>
      </w:pPr>
      <w:r w:rsidRPr="00E756F3">
        <w:rPr>
          <w:rFonts w:ascii="Times New Roman" w:hAnsi="Times New Roman"/>
          <w:b/>
          <w:sz w:val="24"/>
          <w:szCs w:val="24"/>
        </w:rPr>
        <w:t>3.7.</w:t>
      </w:r>
      <w:r w:rsidR="00E756F3">
        <w:rPr>
          <w:rFonts w:ascii="Times New Roman" w:hAnsi="Times New Roman"/>
          <w:b/>
          <w:sz w:val="24"/>
          <w:szCs w:val="24"/>
        </w:rPr>
        <w:t xml:space="preserve"> </w:t>
      </w:r>
      <w:r w:rsidR="00E756F3" w:rsidRPr="00E756F3">
        <w:rPr>
          <w:rFonts w:ascii="Calibri-Bold" w:eastAsia="SimSun" w:hAnsi="Calibri-Bold" w:cs="Mangal"/>
          <w:b/>
          <w:bCs/>
          <w:color w:val="000000"/>
          <w:kern w:val="1"/>
          <w:sz w:val="24"/>
          <w:lang w:eastAsia="hi-IN" w:bidi="hi-IN"/>
        </w:rPr>
        <w:t>Predlaganje amandmana na proračun jedinice lokalne i područne (regionalne)</w:t>
      </w:r>
      <w:r w:rsidR="00E756F3" w:rsidRPr="00E756F3">
        <w:rPr>
          <w:rFonts w:ascii="Calibri-Bold" w:eastAsia="SimSun" w:hAnsi="Calibri-Bold" w:cs="Mangal"/>
          <w:b/>
          <w:bCs/>
          <w:color w:val="000000"/>
          <w:kern w:val="1"/>
          <w:sz w:val="24"/>
          <w:szCs w:val="24"/>
          <w:lang w:eastAsia="hi-IN" w:bidi="hi-IN"/>
        </w:rPr>
        <w:br/>
      </w:r>
      <w:r w:rsidR="00E756F3" w:rsidRPr="00E756F3">
        <w:rPr>
          <w:rFonts w:ascii="Calibri-Bold" w:eastAsia="SimSun" w:hAnsi="Calibri-Bold" w:cs="Mangal"/>
          <w:b/>
          <w:bCs/>
          <w:color w:val="000000"/>
          <w:kern w:val="1"/>
          <w:sz w:val="24"/>
          <w:lang w:eastAsia="hi-IN" w:bidi="hi-IN"/>
        </w:rPr>
        <w:t>samouprave i financijski plan izvanproračunskog korisnika jedinice lokalne i</w:t>
      </w:r>
      <w:r w:rsidR="00E756F3" w:rsidRPr="00E756F3">
        <w:rPr>
          <w:rFonts w:ascii="Calibri-Bold" w:eastAsia="SimSun" w:hAnsi="Calibri-Bold" w:cs="Mangal"/>
          <w:b/>
          <w:bCs/>
          <w:color w:val="000000"/>
          <w:kern w:val="1"/>
          <w:sz w:val="24"/>
          <w:szCs w:val="24"/>
          <w:lang w:eastAsia="hi-IN" w:bidi="hi-IN"/>
        </w:rPr>
        <w:br/>
      </w:r>
      <w:r w:rsidR="00E756F3" w:rsidRPr="00E756F3">
        <w:rPr>
          <w:rFonts w:ascii="Calibri-Bold" w:eastAsia="SimSun" w:hAnsi="Calibri-Bold" w:cs="Mangal"/>
          <w:b/>
          <w:bCs/>
          <w:color w:val="000000"/>
          <w:kern w:val="1"/>
          <w:sz w:val="24"/>
          <w:lang w:eastAsia="hi-IN" w:bidi="hi-IN"/>
        </w:rPr>
        <w:t>područne (regionalne) samouprave</w:t>
      </w:r>
    </w:p>
    <w:p w:rsidR="00E756F3" w:rsidRDefault="00E756F3" w:rsidP="00064652">
      <w:pPr>
        <w:pStyle w:val="NoSpacing"/>
        <w:rPr>
          <w:rFonts w:ascii="Calibri-Bold" w:eastAsia="SimSun" w:hAnsi="Calibri-Bold" w:cs="Mangal" w:hint="eastAsia"/>
          <w:b/>
          <w:bCs/>
          <w:color w:val="000000"/>
          <w:kern w:val="1"/>
          <w:sz w:val="24"/>
          <w:lang w:eastAsia="hi-IN" w:bidi="hi-IN"/>
        </w:rPr>
      </w:pPr>
    </w:p>
    <w:p w:rsidR="00CB6231" w:rsidRDefault="00CB6231" w:rsidP="00E756F3">
      <w:pPr>
        <w:pStyle w:val="NoSpacing"/>
        <w:rPr>
          <w:rFonts w:ascii="Times New Roman" w:hAnsi="Times New Roman"/>
          <w:sz w:val="24"/>
          <w:szCs w:val="24"/>
        </w:rPr>
      </w:pPr>
      <w:r>
        <w:rPr>
          <w:rFonts w:ascii="Times New Roman" w:hAnsi="Times New Roman"/>
          <w:sz w:val="24"/>
          <w:szCs w:val="24"/>
        </w:rPr>
        <w:t>Člankom</w:t>
      </w:r>
      <w:r w:rsidR="00E756F3" w:rsidRPr="00E756F3">
        <w:rPr>
          <w:rFonts w:ascii="Times New Roman" w:hAnsi="Times New Roman"/>
          <w:sz w:val="24"/>
          <w:szCs w:val="24"/>
        </w:rPr>
        <w:t xml:space="preserve"> 41. Zakona o proračunu detaljno uređeno predlaganje amandmana na način da se mogu podnositi amandmani kojima se predlaže:</w:t>
      </w:r>
    </w:p>
    <w:p w:rsidR="00CB6231" w:rsidRDefault="00E756F3" w:rsidP="00E756F3">
      <w:pPr>
        <w:pStyle w:val="NoSpacing"/>
        <w:rPr>
          <w:rFonts w:ascii="Times New Roman" w:hAnsi="Times New Roman"/>
          <w:sz w:val="24"/>
          <w:szCs w:val="24"/>
        </w:rPr>
      </w:pPr>
      <w:r w:rsidRPr="00E756F3">
        <w:rPr>
          <w:rFonts w:ascii="Times New Roman" w:hAnsi="Times New Roman"/>
          <w:sz w:val="24"/>
          <w:szCs w:val="24"/>
        </w:rPr>
        <w:t xml:space="preserve"> - povećanje proračunskih rashoda iznad iznosa utvrđenih prijedlogom proračuna jedinice lokalne i područne (regionalne) samouprave i financijskim planom izvanproračunskog korisnika jedinice lokalne i područne (regionalne) samouprave pod uvjetom da se istodobno predloži smanjenje drugih rashoda u istom iznosu i unutar istih izvora financiranja u posebnom dijelu pr</w:t>
      </w:r>
      <w:r w:rsidR="00CB6231">
        <w:rPr>
          <w:rFonts w:ascii="Times New Roman" w:hAnsi="Times New Roman"/>
          <w:sz w:val="24"/>
          <w:szCs w:val="24"/>
        </w:rPr>
        <w:t xml:space="preserve">oračuna ili financijskog plana </w:t>
      </w:r>
    </w:p>
    <w:p w:rsidR="00CB6231" w:rsidRDefault="00E756F3" w:rsidP="00E756F3">
      <w:pPr>
        <w:pStyle w:val="NoSpacing"/>
        <w:rPr>
          <w:rFonts w:ascii="Times New Roman" w:hAnsi="Times New Roman"/>
          <w:sz w:val="24"/>
          <w:szCs w:val="24"/>
        </w:rPr>
      </w:pPr>
      <w:r w:rsidRPr="00E756F3">
        <w:rPr>
          <w:rFonts w:ascii="Times New Roman" w:hAnsi="Times New Roman"/>
          <w:sz w:val="24"/>
          <w:szCs w:val="24"/>
        </w:rPr>
        <w:t xml:space="preserve">- povećanje proračunskih izdataka iznad iznosa utvrđenih prijedlogom proračuna jedinice lokalne i područne (regionalne) samouprave i financijskim planom izvanproračunskog korisnika jedinice lokalne i područne (regionalne) samouprave pod uvjetom da se istodobno predloži smanjenje drugih izdataka u istom iznosu i unutar istih izvora financiranja u posebnom dijelu proračuna ili financijskog plana. </w:t>
      </w:r>
    </w:p>
    <w:p w:rsidR="00E756F3" w:rsidRDefault="00E756F3" w:rsidP="00E756F3">
      <w:pPr>
        <w:pStyle w:val="NoSpacing"/>
        <w:rPr>
          <w:rFonts w:ascii="Times New Roman" w:hAnsi="Times New Roman"/>
          <w:sz w:val="24"/>
          <w:szCs w:val="24"/>
        </w:rPr>
      </w:pPr>
    </w:p>
    <w:p w:rsidR="00E756F3" w:rsidRPr="00F10CFB" w:rsidRDefault="00F10CFB" w:rsidP="00E756F3">
      <w:pPr>
        <w:pStyle w:val="NoSpacing"/>
        <w:rPr>
          <w:rFonts w:ascii="Times New Roman" w:hAnsi="Times New Roman"/>
          <w:b/>
          <w:sz w:val="24"/>
          <w:szCs w:val="24"/>
        </w:rPr>
      </w:pPr>
      <w:r w:rsidRPr="00F10CFB">
        <w:rPr>
          <w:rFonts w:ascii="Times New Roman" w:hAnsi="Times New Roman"/>
          <w:b/>
          <w:sz w:val="24"/>
          <w:szCs w:val="24"/>
        </w:rPr>
        <w:t xml:space="preserve">3.8. </w:t>
      </w:r>
      <w:r w:rsidRPr="00F10CFB">
        <w:rPr>
          <w:rFonts w:ascii="Calibri-Bold" w:eastAsia="SimSun" w:hAnsi="Calibri-Bold" w:cs="Mangal"/>
          <w:b/>
          <w:bCs/>
          <w:color w:val="000000"/>
          <w:kern w:val="1"/>
          <w:sz w:val="24"/>
          <w:lang w:eastAsia="hi-IN" w:bidi="hi-IN"/>
        </w:rPr>
        <w:t>Transparentnost proračuna – zakonska obveza</w:t>
      </w:r>
    </w:p>
    <w:p w:rsidR="00E756F3" w:rsidRPr="00064652" w:rsidRDefault="00E756F3" w:rsidP="00064652">
      <w:pPr>
        <w:pStyle w:val="NoSpacing"/>
        <w:rPr>
          <w:rFonts w:ascii="Times New Roman" w:hAnsi="Times New Roman"/>
          <w:sz w:val="24"/>
          <w:szCs w:val="24"/>
        </w:rPr>
      </w:pPr>
    </w:p>
    <w:p w:rsidR="00F10CFB" w:rsidRPr="00F10CFB" w:rsidRDefault="00F10CFB" w:rsidP="00F10CFB">
      <w:pPr>
        <w:pStyle w:val="NoSpacing"/>
        <w:rPr>
          <w:rFonts w:ascii="Times New Roman" w:hAnsi="Times New Roman"/>
          <w:sz w:val="24"/>
          <w:szCs w:val="24"/>
        </w:rPr>
      </w:pPr>
      <w:r w:rsidRPr="00F10CFB">
        <w:rPr>
          <w:rFonts w:ascii="Times New Roman" w:hAnsi="Times New Roman"/>
          <w:sz w:val="24"/>
          <w:szCs w:val="24"/>
        </w:rPr>
        <w:t>Zakonom o proračunu propisana je obveza objave proračuna i financijskih planova i ostale dokumentacije na mrežnim stranicama jedinica lokalne i područne (regionalne) samouprave i proračunskih i izvanproračunskih korisnika o čemu se detaljnije objašnjava u nastavku ove Upute.</w:t>
      </w:r>
    </w:p>
    <w:p w:rsidR="004C381B" w:rsidRDefault="004C381B" w:rsidP="004C381B">
      <w:pPr>
        <w:rPr>
          <w:rFonts w:cs="Arial"/>
          <w:b/>
          <w:bCs/>
          <w:color w:val="000000"/>
        </w:rPr>
      </w:pPr>
    </w:p>
    <w:p w:rsidR="00CA304C" w:rsidRDefault="00CA304C" w:rsidP="004C381B">
      <w:pPr>
        <w:rPr>
          <w:rFonts w:cs="Arial"/>
          <w:b/>
          <w:bCs/>
          <w:color w:val="000000"/>
        </w:rPr>
      </w:pPr>
      <w:r>
        <w:rPr>
          <w:rFonts w:cs="Arial"/>
          <w:b/>
          <w:bCs/>
          <w:color w:val="000000"/>
        </w:rPr>
        <w:lastRenderedPageBreak/>
        <w:t>3.9. Novosti koje utječu</w:t>
      </w:r>
      <w:r w:rsidR="008850E8">
        <w:rPr>
          <w:rFonts w:cs="Arial"/>
          <w:b/>
          <w:bCs/>
          <w:color w:val="000000"/>
        </w:rPr>
        <w:t xml:space="preserve"> na</w:t>
      </w:r>
      <w:r>
        <w:rPr>
          <w:rFonts w:cs="Arial"/>
          <w:b/>
          <w:bCs/>
          <w:color w:val="000000"/>
        </w:rPr>
        <w:t xml:space="preserve"> proračun i financijske planove</w:t>
      </w:r>
    </w:p>
    <w:p w:rsidR="00CA304C" w:rsidRDefault="00CA304C" w:rsidP="004C381B">
      <w:pPr>
        <w:rPr>
          <w:rFonts w:cs="Arial"/>
          <w:b/>
          <w:bCs/>
          <w:color w:val="000000"/>
        </w:rPr>
      </w:pPr>
    </w:p>
    <w:p w:rsidR="00CA304C" w:rsidRDefault="00CA304C" w:rsidP="004C381B">
      <w:pPr>
        <w:rPr>
          <w:rFonts w:ascii="CIDFont+F3" w:hAnsi="CIDFont+F3" w:hint="eastAsia"/>
          <w:color w:val="000000"/>
        </w:rPr>
      </w:pPr>
      <w:r w:rsidRPr="00CA304C">
        <w:rPr>
          <w:rFonts w:ascii="CIDFont+F3" w:hAnsi="CIDFont+F3"/>
          <w:color w:val="000000"/>
        </w:rPr>
        <w:t>Novosti koje utječu na proračune jedinica lokalne i područne (regionalne) samouprave kao i</w:t>
      </w:r>
      <w:r w:rsidRPr="00CA304C">
        <w:rPr>
          <w:rFonts w:ascii="CIDFont+F3" w:hAnsi="CIDFont+F3"/>
          <w:color w:val="000000"/>
        </w:rPr>
        <w:br/>
        <w:t>na financijske planove njihovih proračunskih i izvanproračunskih korisnika vezane su uz</w:t>
      </w:r>
      <w:r w:rsidRPr="00CA304C">
        <w:rPr>
          <w:rFonts w:ascii="CIDFont+F3" w:hAnsi="CIDFont+F3"/>
          <w:color w:val="000000"/>
        </w:rPr>
        <w:br/>
        <w:t>izmjene poreznih propisa te propisa iz proračunske regulative.</w:t>
      </w:r>
    </w:p>
    <w:p w:rsidR="00CA304C" w:rsidRDefault="00CA304C" w:rsidP="004C381B">
      <w:pPr>
        <w:rPr>
          <w:rFonts w:ascii="CIDFont+F3" w:hAnsi="CIDFont+F3" w:hint="eastAsia"/>
          <w:color w:val="000000"/>
        </w:rPr>
      </w:pPr>
    </w:p>
    <w:p w:rsidR="00CA304C" w:rsidRPr="00CA304C" w:rsidRDefault="00CA304C" w:rsidP="004C381B">
      <w:pPr>
        <w:rPr>
          <w:rFonts w:cs="Arial"/>
          <w:b/>
          <w:bCs/>
          <w:color w:val="000000"/>
        </w:rPr>
      </w:pPr>
      <w:r w:rsidRPr="00CA304C">
        <w:rPr>
          <w:rFonts w:ascii="CIDFont+F3" w:hAnsi="CIDFont+F3"/>
          <w:b/>
          <w:color w:val="000000"/>
        </w:rPr>
        <w:t xml:space="preserve">3.9.1. </w:t>
      </w:r>
      <w:r w:rsidRPr="00CA304C">
        <w:rPr>
          <w:rFonts w:ascii="CIDFont+F2" w:hAnsi="CIDFont+F2"/>
          <w:b/>
          <w:bCs/>
          <w:color w:val="000000"/>
        </w:rPr>
        <w:t>Novosti vezano uz izmjenu poreznih propisa</w:t>
      </w:r>
    </w:p>
    <w:p w:rsidR="00CA304C" w:rsidRDefault="00CA304C" w:rsidP="004C381B">
      <w:pPr>
        <w:rPr>
          <w:rFonts w:cs="Arial"/>
          <w:b/>
          <w:bCs/>
          <w:color w:val="000000"/>
        </w:rPr>
      </w:pPr>
    </w:p>
    <w:p w:rsidR="00CA304C" w:rsidRDefault="00CA304C" w:rsidP="004C381B">
      <w:pPr>
        <w:rPr>
          <w:rFonts w:ascii="CIDFont+F3" w:hAnsi="CIDFont+F3" w:hint="eastAsia"/>
          <w:color w:val="000000"/>
        </w:rPr>
      </w:pPr>
      <w:r w:rsidRPr="00CA304C">
        <w:rPr>
          <w:rFonts w:ascii="CIDFont+F3" w:hAnsi="CIDFont+F3"/>
          <w:color w:val="000000"/>
        </w:rPr>
        <w:t>U trenutku pisanja ovih Uputa, u postupku je donošenje novog paketa poreznih propisa. U</w:t>
      </w:r>
      <w:r w:rsidRPr="00CA304C">
        <w:rPr>
          <w:rFonts w:ascii="CIDFont+F3" w:hAnsi="CIDFont+F3"/>
          <w:color w:val="000000"/>
        </w:rPr>
        <w:br/>
        <w:t>sklopu tog paketa između ostalog predložene su izmjene i dopune Zakona o porezu na</w:t>
      </w:r>
      <w:r w:rsidRPr="00CA304C">
        <w:rPr>
          <w:rFonts w:ascii="CIDFont+F3" w:hAnsi="CIDFont+F3"/>
          <w:color w:val="000000"/>
        </w:rPr>
        <w:br/>
        <w:t>dohodak i izmjene Zakona o lokalnim porezima.</w:t>
      </w:r>
      <w:r>
        <w:rPr>
          <w:rFonts w:ascii="CIDFont+F3" w:hAnsi="CIDFont+F3"/>
          <w:color w:val="000000"/>
        </w:rPr>
        <w:t xml:space="preserve"> </w:t>
      </w:r>
    </w:p>
    <w:p w:rsidR="00CA304C" w:rsidRDefault="00CA304C" w:rsidP="004C381B">
      <w:pPr>
        <w:rPr>
          <w:rFonts w:ascii="CIDFont+F3" w:hAnsi="CIDFont+F3" w:hint="eastAsia"/>
          <w:color w:val="000000"/>
        </w:rPr>
      </w:pPr>
    </w:p>
    <w:p w:rsidR="00CA304C" w:rsidRDefault="00CA304C" w:rsidP="004C381B">
      <w:pPr>
        <w:rPr>
          <w:rFonts w:ascii="CIDFont+F3" w:hAnsi="CIDFont+F3" w:hint="eastAsia"/>
          <w:color w:val="000000"/>
        </w:rPr>
      </w:pPr>
      <w:r w:rsidRPr="00CA304C">
        <w:rPr>
          <w:rFonts w:ascii="CIDFont+F3" w:hAnsi="CIDFont+F3"/>
          <w:color w:val="000000"/>
        </w:rPr>
        <w:t>U sklopu predloženog poreznog paketa porez na dohodak i prirez porezu na dohodak</w:t>
      </w:r>
      <w:r w:rsidRPr="00CA304C">
        <w:rPr>
          <w:rFonts w:ascii="CIDFont+F3" w:hAnsi="CIDFont+F3"/>
          <w:color w:val="000000"/>
        </w:rPr>
        <w:br/>
        <w:t>ujedinjuju se u jedno javno davanje. Ovime se pojednostavljuje sustav oporezivanja dohotka i</w:t>
      </w:r>
      <w:r w:rsidRPr="00CA304C">
        <w:rPr>
          <w:rFonts w:ascii="CIDFont+F3" w:hAnsi="CIDFont+F3"/>
          <w:color w:val="000000"/>
        </w:rPr>
        <w:br/>
        <w:t>doprinosi osiguranju fiskalne autonomije jedinica lokalne samouprave jer će im biti</w:t>
      </w:r>
      <w:r w:rsidRPr="00CA304C">
        <w:rPr>
          <w:rFonts w:ascii="CIDFont+F3" w:hAnsi="CIDFont+F3"/>
          <w:color w:val="000000"/>
        </w:rPr>
        <w:br/>
        <w:t>omogućeno da određujući visinu stope poreza na dohodak u granicama utvrđenim zakonom</w:t>
      </w:r>
      <w:r w:rsidRPr="00CA304C">
        <w:rPr>
          <w:rFonts w:ascii="CIDFont+F1" w:hAnsi="CIDFont+F1"/>
          <w:color w:val="000000"/>
        </w:rPr>
        <w:br/>
      </w:r>
      <w:r w:rsidRPr="00CA304C">
        <w:rPr>
          <w:rFonts w:ascii="CIDFont+F3" w:hAnsi="CIDFont+F3"/>
          <w:color w:val="000000"/>
        </w:rPr>
        <w:t>postižu ciljanu visinu potrebnih prihoda za ostvarenje svojih zadaća te da, bez obzira na</w:t>
      </w:r>
      <w:r w:rsidRPr="00CA304C">
        <w:rPr>
          <w:rFonts w:ascii="CIDFont+F3" w:hAnsi="CIDFont+F3"/>
          <w:color w:val="000000"/>
        </w:rPr>
        <w:br/>
        <w:t>ukidanje prireza porezu na dohodak, zadrže željenu razinu prihoda.</w:t>
      </w:r>
    </w:p>
    <w:p w:rsidR="00CA304C" w:rsidRDefault="00CA304C" w:rsidP="004C381B">
      <w:pPr>
        <w:rPr>
          <w:rFonts w:ascii="CIDFont+F3" w:hAnsi="CIDFont+F3" w:hint="eastAsia"/>
          <w:color w:val="000000"/>
        </w:rPr>
      </w:pPr>
    </w:p>
    <w:p w:rsidR="00CA304C" w:rsidRDefault="00CA304C" w:rsidP="004C381B">
      <w:pPr>
        <w:rPr>
          <w:rFonts w:ascii="CIDFont+F3" w:hAnsi="CIDFont+F3" w:hint="eastAsia"/>
          <w:color w:val="000000"/>
        </w:rPr>
      </w:pPr>
      <w:r w:rsidRPr="00CA304C">
        <w:rPr>
          <w:rFonts w:ascii="CIDFont+F2" w:hAnsi="CIDFont+F2"/>
          <w:b/>
          <w:bCs/>
          <w:color w:val="000000"/>
        </w:rPr>
        <w:t xml:space="preserve">Izmjenama i dopunama Zakona o porezu na dohodak </w:t>
      </w:r>
      <w:r w:rsidRPr="00CA304C">
        <w:rPr>
          <w:rFonts w:ascii="CIDFont+F3" w:hAnsi="CIDFont+F3"/>
          <w:color w:val="000000"/>
        </w:rPr>
        <w:t>predlaže se između ostalog,</w:t>
      </w:r>
      <w:r w:rsidRPr="00CA304C">
        <w:rPr>
          <w:rFonts w:ascii="CIDFont+F3" w:hAnsi="CIDFont+F3"/>
          <w:color w:val="000000"/>
        </w:rPr>
        <w:br/>
        <w:t>propisivanje ovlasti jedinicama lokalne samouprave da svojim odlukama propišu visinu</w:t>
      </w:r>
      <w:r w:rsidRPr="00CA304C">
        <w:rPr>
          <w:rFonts w:ascii="CIDFont+F3" w:hAnsi="CIDFont+F3"/>
          <w:color w:val="000000"/>
        </w:rPr>
        <w:br/>
        <w:t>porezne stope poreza na dohodak za godišnje poreze u granicama propisanim zakonom (za</w:t>
      </w:r>
      <w:r w:rsidRPr="00CA304C">
        <w:rPr>
          <w:rFonts w:ascii="CIDFont+F3" w:hAnsi="CIDFont+F3"/>
          <w:color w:val="000000"/>
        </w:rPr>
        <w:br/>
        <w:t>nesamostalni rad, samostalnu djelatnost i drugi dohodak).</w:t>
      </w:r>
      <w:r>
        <w:rPr>
          <w:rFonts w:ascii="CIDFont+F3" w:hAnsi="CIDFont+F3"/>
          <w:color w:val="000000"/>
        </w:rPr>
        <w:t xml:space="preserve"> </w:t>
      </w:r>
      <w:r>
        <w:rPr>
          <w:rFonts w:ascii="CIDFont+F2" w:hAnsi="CIDFont+F2"/>
          <w:bCs/>
          <w:color w:val="000000"/>
        </w:rPr>
        <w:t>Predloženim</w:t>
      </w:r>
      <w:r w:rsidRPr="00CA304C">
        <w:rPr>
          <w:rFonts w:ascii="CIDFont+F2" w:hAnsi="CIDFont+F2"/>
          <w:bCs/>
          <w:color w:val="000000"/>
        </w:rPr>
        <w:t xml:space="preserve"> Izmjenama i dopunama Zakona o porezu na dohodak propisano</w:t>
      </w:r>
      <w:r>
        <w:rPr>
          <w:rFonts w:ascii="CIDFont+F2" w:hAnsi="CIDFont+F2"/>
          <w:bCs/>
          <w:color w:val="000000"/>
        </w:rPr>
        <w:t xml:space="preserve"> </w:t>
      </w:r>
      <w:r w:rsidRPr="00CA304C">
        <w:rPr>
          <w:rFonts w:ascii="CIDFont+F2" w:hAnsi="CIDFont+F2"/>
          <w:bCs/>
          <w:color w:val="000000"/>
        </w:rPr>
        <w:t>da se odluka o visini porezne stope poreza na dohodak donosi najkasnije do kraja studenoga</w:t>
      </w:r>
      <w:r>
        <w:rPr>
          <w:rFonts w:ascii="CIDFont+F2" w:hAnsi="CIDFont+F2"/>
          <w:bCs/>
          <w:color w:val="000000"/>
        </w:rPr>
        <w:t xml:space="preserve"> </w:t>
      </w:r>
      <w:r w:rsidRPr="00CA304C">
        <w:rPr>
          <w:rFonts w:ascii="CIDFont+F2" w:hAnsi="CIDFont+F2"/>
          <w:bCs/>
          <w:color w:val="000000"/>
        </w:rPr>
        <w:t>tekuće godine, sa stupanjem na snagu 1. siječnja iduće godine i primjenjuje se do donošenja</w:t>
      </w:r>
      <w:r>
        <w:rPr>
          <w:rFonts w:ascii="CIDFont+F2" w:hAnsi="CIDFont+F2"/>
          <w:bCs/>
          <w:color w:val="000000"/>
        </w:rPr>
        <w:t xml:space="preserve"> </w:t>
      </w:r>
      <w:r w:rsidRPr="00CA304C">
        <w:rPr>
          <w:rFonts w:ascii="CIDFont+F2" w:hAnsi="CIDFont+F2"/>
          <w:bCs/>
          <w:color w:val="000000"/>
        </w:rPr>
        <w:t>nove odluke.</w:t>
      </w:r>
      <w:r>
        <w:rPr>
          <w:rFonts w:ascii="CIDFont+F2" w:hAnsi="CIDFont+F2"/>
          <w:b/>
          <w:bCs/>
          <w:color w:val="000000"/>
        </w:rPr>
        <w:t xml:space="preserve"> </w:t>
      </w:r>
      <w:r w:rsidRPr="00CA304C">
        <w:rPr>
          <w:rFonts w:ascii="CIDFont+F3" w:hAnsi="CIDFont+F3"/>
          <w:color w:val="000000"/>
        </w:rPr>
        <w:t>Ako jedinica lokalne samouprave ne donese odluku o visini porezne stope primjenjivati će se</w:t>
      </w:r>
      <w:r>
        <w:rPr>
          <w:rFonts w:ascii="CIDFont+F3" w:hAnsi="CIDFont+F3"/>
          <w:color w:val="000000"/>
        </w:rPr>
        <w:t xml:space="preserve"> </w:t>
      </w:r>
      <w:r w:rsidRPr="00CA304C">
        <w:rPr>
          <w:rFonts w:ascii="CIDFont+F3" w:hAnsi="CIDFont+F3"/>
          <w:color w:val="000000"/>
        </w:rPr>
        <w:t>niža stopa 20% i viša stopa 30%.</w:t>
      </w:r>
    </w:p>
    <w:p w:rsidR="00CA304C" w:rsidRDefault="00CA304C" w:rsidP="004C381B">
      <w:pPr>
        <w:rPr>
          <w:rFonts w:ascii="CIDFont+F3" w:hAnsi="CIDFont+F3" w:hint="eastAsia"/>
          <w:color w:val="000000"/>
        </w:rPr>
      </w:pPr>
    </w:p>
    <w:p w:rsidR="00CA304C" w:rsidRDefault="00CA304C" w:rsidP="004C381B">
      <w:pPr>
        <w:rPr>
          <w:rFonts w:ascii="CIDFont+F3" w:hAnsi="CIDFont+F3" w:hint="eastAsia"/>
          <w:color w:val="000000"/>
        </w:rPr>
      </w:pPr>
      <w:r w:rsidRPr="00CA304C">
        <w:rPr>
          <w:rFonts w:ascii="CIDFont+F3" w:hAnsi="CIDFont+F3"/>
          <w:color w:val="000000"/>
        </w:rPr>
        <w:t>Ostali parametri za obračun poreza – osobni odbitak, neoporezivi primici, prag za primjenu</w:t>
      </w:r>
      <w:r w:rsidRPr="00CA304C">
        <w:rPr>
          <w:rFonts w:ascii="CIDFont+F3" w:hAnsi="CIDFont+F3"/>
          <w:color w:val="000000"/>
        </w:rPr>
        <w:br/>
        <w:t>poreznih stopa i ostali parametri propisuju se zakonom. Od ostalih izmjena koje se predlažu</w:t>
      </w:r>
      <w:r w:rsidRPr="00CA304C">
        <w:rPr>
          <w:rFonts w:ascii="CIDFont+F3" w:hAnsi="CIDFont+F3"/>
          <w:color w:val="000000"/>
        </w:rPr>
        <w:br/>
        <w:t>izmjenama i dopunama Zakona o porezu na dohodak ističemo da se predlaže povećanje praga</w:t>
      </w:r>
      <w:r w:rsidRPr="00CA304C">
        <w:rPr>
          <w:rFonts w:ascii="CIDFont+F3" w:hAnsi="CIDFont+F3"/>
          <w:color w:val="000000"/>
        </w:rPr>
        <w:br/>
        <w:t>za primjenu više stope poreza na dohodak (prijedlog 50.400 eura) te povećani iznos osnovnog</w:t>
      </w:r>
      <w:r w:rsidRPr="00CA304C">
        <w:rPr>
          <w:rFonts w:ascii="CIDFont+F3" w:hAnsi="CIDFont+F3"/>
          <w:color w:val="000000"/>
        </w:rPr>
        <w:br/>
        <w:t>osobnog odbitka na 560 eura i povećanje iznosa osobnog odbitka na uzdržavane članove i</w:t>
      </w:r>
      <w:r w:rsidRPr="00CA304C">
        <w:rPr>
          <w:rFonts w:ascii="CIDFont+F3" w:hAnsi="CIDFont+F3"/>
          <w:color w:val="000000"/>
        </w:rPr>
        <w:br/>
        <w:t>invalidnost primjenom koeficijenta na osnovni osobni odbitak.</w:t>
      </w:r>
      <w:r>
        <w:rPr>
          <w:rFonts w:ascii="CIDFont+F3" w:hAnsi="CIDFont+F3"/>
          <w:color w:val="000000"/>
        </w:rPr>
        <w:t xml:space="preserve"> </w:t>
      </w:r>
    </w:p>
    <w:p w:rsidR="00CA304C" w:rsidRDefault="00CA304C" w:rsidP="004C381B">
      <w:pPr>
        <w:rPr>
          <w:rFonts w:cs="Arial"/>
          <w:b/>
          <w:bCs/>
          <w:color w:val="000000"/>
        </w:rPr>
      </w:pPr>
      <w:r w:rsidRPr="00CA304C">
        <w:rPr>
          <w:rFonts w:ascii="CIDFont+F3" w:hAnsi="CIDFont+F3"/>
          <w:color w:val="000000"/>
        </w:rPr>
        <w:br/>
        <w:t>Također se predlaže povećanje poreznih stopa koje se primjenjuju pri oporezivanju konačnih</w:t>
      </w:r>
      <w:r w:rsidRPr="00CA304C">
        <w:rPr>
          <w:rFonts w:ascii="CIDFont+F3" w:hAnsi="CIDFont+F3"/>
          <w:color w:val="000000"/>
        </w:rPr>
        <w:br/>
        <w:t>dohodaka (dohodak od imovine i imovinskih prava, dohodak od kapitala i drugi dohodak koji</w:t>
      </w:r>
      <w:r w:rsidRPr="00CA304C">
        <w:rPr>
          <w:rFonts w:ascii="CIDFont+F3" w:hAnsi="CIDFont+F3"/>
          <w:color w:val="000000"/>
        </w:rPr>
        <w:br/>
        <w:t>se smatra konačnim) s 10% na 12%, s 20% na 24% i s 30% na 36%, osim porezne stope za</w:t>
      </w:r>
      <w:r w:rsidRPr="00CA304C">
        <w:rPr>
          <w:rFonts w:ascii="CIDFont+F3" w:hAnsi="CIDFont+F3"/>
          <w:color w:val="000000"/>
        </w:rPr>
        <w:br/>
        <w:t>konačni drugi dohodak po osnovi privremenih odnosno povremenih sezonskih poslova u</w:t>
      </w:r>
      <w:r w:rsidRPr="00CA304C">
        <w:rPr>
          <w:rFonts w:ascii="CIDFont+F3" w:hAnsi="CIDFont+F3"/>
          <w:color w:val="000000"/>
        </w:rPr>
        <w:br/>
        <w:t>poljoprivredi (ostaje 10%).</w:t>
      </w:r>
    </w:p>
    <w:p w:rsidR="00CA304C" w:rsidRDefault="00CA304C" w:rsidP="004C381B">
      <w:pPr>
        <w:rPr>
          <w:rFonts w:cs="Arial"/>
          <w:b/>
          <w:bCs/>
          <w:color w:val="000000"/>
        </w:rPr>
      </w:pPr>
    </w:p>
    <w:p w:rsidR="00CA304C" w:rsidRDefault="00CA304C" w:rsidP="004C381B">
      <w:pPr>
        <w:rPr>
          <w:rFonts w:ascii="CIDFont+F2" w:hAnsi="CIDFont+F2" w:hint="eastAsia"/>
          <w:bCs/>
          <w:color w:val="000000"/>
        </w:rPr>
      </w:pPr>
      <w:r w:rsidRPr="00CA304C">
        <w:rPr>
          <w:rFonts w:ascii="CIDFont+F2" w:hAnsi="CIDFont+F2"/>
          <w:b/>
          <w:bCs/>
          <w:color w:val="000000"/>
        </w:rPr>
        <w:t xml:space="preserve">Izmjenama Zakona o lokalnim porezima </w:t>
      </w:r>
      <w:r w:rsidRPr="00CA304C">
        <w:rPr>
          <w:rFonts w:ascii="CIDFont+F3" w:hAnsi="CIDFont+F3"/>
          <w:color w:val="000000"/>
        </w:rPr>
        <w:t>predlaže se brisanje odredbi kojima se propisuje</w:t>
      </w:r>
      <w:r w:rsidRPr="00CA304C">
        <w:rPr>
          <w:rFonts w:ascii="CIDFont+F3" w:hAnsi="CIDFont+F3"/>
          <w:color w:val="000000"/>
        </w:rPr>
        <w:br/>
        <w:t>plaćanje prireza porezu na dohodak. Također, izmjenama Zakona o lokalnim porezima</w:t>
      </w:r>
      <w:r w:rsidRPr="00CA304C">
        <w:rPr>
          <w:rFonts w:ascii="CIDFont+F3" w:hAnsi="CIDFont+F3"/>
          <w:color w:val="000000"/>
        </w:rPr>
        <w:br/>
        <w:t>predlaže se proširenje raspona u kojem je predstavničko tijelo jedinice lokalne samouprave</w:t>
      </w:r>
      <w:r w:rsidRPr="00CA304C">
        <w:rPr>
          <w:rFonts w:ascii="CIDFont+F3" w:hAnsi="CIDFont+F3"/>
          <w:color w:val="000000"/>
        </w:rPr>
        <w:br/>
        <w:t>ovlašteno propisati visinu poreza na kuće za odmor. Trenutno je propisan raspon od 0,66 do</w:t>
      </w:r>
      <w:r w:rsidRPr="00CA304C">
        <w:rPr>
          <w:rFonts w:ascii="CIDFont+F3" w:hAnsi="CIDFont+F3"/>
          <w:color w:val="000000"/>
        </w:rPr>
        <w:br/>
        <w:t>1,99 eura koji se, uz iznimku prilagodbe uvođenju eura, nije mijenjao od 2001., a ovim se</w:t>
      </w:r>
      <w:r w:rsidRPr="00CA304C">
        <w:rPr>
          <w:rFonts w:ascii="CIDFont+F3" w:hAnsi="CIDFont+F3"/>
          <w:color w:val="000000"/>
        </w:rPr>
        <w:br/>
        <w:t>izmjenama predlaže novi raspon od 0,60 do 5,00 eura. Prilikom predlaganja novog raspona</w:t>
      </w:r>
      <w:r w:rsidRPr="00CA304C">
        <w:rPr>
          <w:rFonts w:ascii="CIDFont+F3" w:hAnsi="CIDFont+F3"/>
          <w:color w:val="000000"/>
        </w:rPr>
        <w:br/>
        <w:t>uzeto je u obzir načelo ekonomičnosti za provedbu poreznog postupka (kod niže granice) te</w:t>
      </w:r>
      <w:r w:rsidRPr="00CA304C">
        <w:rPr>
          <w:rFonts w:ascii="CIDFont+F3" w:hAnsi="CIDFont+F3"/>
          <w:color w:val="000000"/>
        </w:rPr>
        <w:br/>
        <w:t>načelo pravednosti i razmjernosti (kod gornje granice)</w:t>
      </w:r>
      <w:r>
        <w:rPr>
          <w:rFonts w:ascii="CIDFont+F3" w:hAnsi="CIDFont+F3"/>
          <w:color w:val="000000"/>
        </w:rPr>
        <w:t xml:space="preserve">. </w:t>
      </w:r>
      <w:r w:rsidRPr="00CA304C">
        <w:rPr>
          <w:rFonts w:ascii="CIDFont+F3" w:hAnsi="CIDFont+F3"/>
          <w:color w:val="000000"/>
        </w:rPr>
        <w:t>Izmjenama Zakona o lokalnim porezima zaokružuju se propisani iznosi lokalnih poreza na način</w:t>
      </w:r>
      <w:r w:rsidR="00A46BE3">
        <w:rPr>
          <w:rFonts w:ascii="CIDFont+F3" w:hAnsi="CIDFont+F3"/>
          <w:color w:val="000000"/>
        </w:rPr>
        <w:t xml:space="preserve"> </w:t>
      </w:r>
      <w:r w:rsidRPr="00CA304C">
        <w:rPr>
          <w:rFonts w:ascii="CIDFont+F3" w:hAnsi="CIDFont+F3"/>
          <w:color w:val="000000"/>
        </w:rPr>
        <w:t>da ni porezni obveznici ni jedinice lokalne i područne (regionalne) samouprave ne budu u</w:t>
      </w:r>
      <w:r w:rsidR="00A46BE3">
        <w:rPr>
          <w:rFonts w:ascii="CIDFont+F3" w:hAnsi="CIDFont+F3"/>
          <w:color w:val="000000"/>
        </w:rPr>
        <w:t xml:space="preserve"> </w:t>
      </w:r>
      <w:r w:rsidRPr="00CA304C">
        <w:rPr>
          <w:rFonts w:ascii="CIDFont+F3" w:hAnsi="CIDFont+F3"/>
          <w:color w:val="000000"/>
        </w:rPr>
        <w:t>financijski nepovoljnijem položaju u odnosu na njihov trenutni položaj.</w:t>
      </w:r>
      <w:r w:rsidR="00A46BE3" w:rsidRPr="00A46BE3">
        <w:rPr>
          <w:rStyle w:val="WW8Num2z0"/>
        </w:rPr>
        <w:t></w:t>
      </w:r>
      <w:r w:rsidR="00A46BE3">
        <w:rPr>
          <w:rFonts w:ascii="CIDFont+F2" w:hAnsi="CIDFont+F2"/>
          <w:bCs/>
          <w:color w:val="000000"/>
        </w:rPr>
        <w:t>P</w:t>
      </w:r>
      <w:r w:rsidR="00A46BE3" w:rsidRPr="00A46BE3">
        <w:rPr>
          <w:rFonts w:ascii="CIDFont+F2" w:hAnsi="CIDFont+F2"/>
          <w:bCs/>
          <w:color w:val="000000"/>
        </w:rPr>
        <w:t>redloženim izmjenama Zakona o lokalnim porezima propisana</w:t>
      </w:r>
      <w:r w:rsidR="00A46BE3" w:rsidRPr="00A46BE3">
        <w:rPr>
          <w:rFonts w:ascii="CIDFont+F2" w:hAnsi="CIDFont+F2"/>
          <w:bCs/>
          <w:color w:val="000000"/>
        </w:rPr>
        <w:br/>
      </w:r>
      <w:r w:rsidR="00A46BE3">
        <w:rPr>
          <w:rFonts w:ascii="CIDFont+F2" w:hAnsi="CIDFont+F2"/>
          <w:bCs/>
          <w:color w:val="000000"/>
        </w:rPr>
        <w:lastRenderedPageBreak/>
        <w:t xml:space="preserve">je </w:t>
      </w:r>
      <w:r w:rsidR="00A46BE3" w:rsidRPr="00A46BE3">
        <w:rPr>
          <w:rFonts w:ascii="CIDFont+F2" w:hAnsi="CIDFont+F2"/>
          <w:bCs/>
          <w:color w:val="000000"/>
        </w:rPr>
        <w:t>obveza jedinicama lokalne samouprave da svoje odluke o lokalnim porezima usklade sa</w:t>
      </w:r>
      <w:r w:rsidR="00A46BE3" w:rsidRPr="00A46BE3">
        <w:rPr>
          <w:rFonts w:ascii="CIDFont+F2" w:hAnsi="CIDFont+F2"/>
          <w:bCs/>
          <w:color w:val="000000"/>
        </w:rPr>
        <w:br/>
        <w:t>Zakonom o lokalnim porezima (brišu prirez iz njih) do 15. prosinca 2023.</w:t>
      </w:r>
    </w:p>
    <w:p w:rsidR="00A46BE3" w:rsidRDefault="00A46BE3" w:rsidP="004C381B">
      <w:pPr>
        <w:rPr>
          <w:rFonts w:ascii="CIDFont+F2" w:hAnsi="CIDFont+F2" w:hint="eastAsia"/>
          <w:bCs/>
          <w:color w:val="000000"/>
        </w:rPr>
      </w:pPr>
    </w:p>
    <w:p w:rsidR="00A46BE3" w:rsidRPr="00A46BE3" w:rsidRDefault="00A46BE3" w:rsidP="004C381B">
      <w:pPr>
        <w:rPr>
          <w:rFonts w:ascii="CIDFont+F3" w:hAnsi="CIDFont+F3" w:hint="eastAsia"/>
          <w:b/>
          <w:color w:val="000000"/>
        </w:rPr>
      </w:pPr>
      <w:r w:rsidRPr="00A46BE3">
        <w:rPr>
          <w:rFonts w:ascii="CIDFont+F2" w:hAnsi="CIDFont+F2"/>
          <w:b/>
          <w:bCs/>
          <w:color w:val="000000"/>
        </w:rPr>
        <w:t>3.9.2. Izmjene Zakona o financiranju jedinica lokalne i područne (regionalne) samouprave</w:t>
      </w:r>
    </w:p>
    <w:p w:rsidR="00A46BE3" w:rsidRDefault="00A46BE3" w:rsidP="004C381B">
      <w:pPr>
        <w:rPr>
          <w:rFonts w:ascii="CIDFont+F3" w:hAnsi="CIDFont+F3" w:hint="eastAsia"/>
          <w:color w:val="000000"/>
        </w:rPr>
      </w:pPr>
    </w:p>
    <w:p w:rsidR="00CA304C" w:rsidRDefault="00A46BE3" w:rsidP="004C381B">
      <w:pPr>
        <w:rPr>
          <w:rFonts w:ascii="CIDFont+F3" w:hAnsi="CIDFont+F3" w:hint="eastAsia"/>
          <w:color w:val="000000"/>
        </w:rPr>
      </w:pPr>
      <w:r w:rsidRPr="00A46BE3">
        <w:rPr>
          <w:rFonts w:ascii="CIDFont+F3" w:hAnsi="CIDFont+F3"/>
          <w:color w:val="000000"/>
        </w:rPr>
        <w:t>Izmjene Zakona o financiranju jedinica lokalne i područne (regionalne) samouprave potrebne</w:t>
      </w:r>
      <w:r w:rsidRPr="00A46BE3">
        <w:rPr>
          <w:rFonts w:ascii="CIDFont+F3" w:hAnsi="CIDFont+F3"/>
          <w:color w:val="000000"/>
        </w:rPr>
        <w:br/>
        <w:t>su radi usklađenja načina izračuna sredstava fiskalnog izravnanja jedinica lokalne i područne</w:t>
      </w:r>
      <w:r w:rsidRPr="00A46BE3">
        <w:rPr>
          <w:rFonts w:ascii="CIDFont+F3" w:hAnsi="CIDFont+F3"/>
          <w:color w:val="000000"/>
        </w:rPr>
        <w:br/>
        <w:t>(regionalne) samouprave s predloženim izmjenama Zakona o porezu na dohodak i izmjenama</w:t>
      </w:r>
      <w:r w:rsidRPr="00A46BE3">
        <w:rPr>
          <w:rFonts w:ascii="CIDFont+F3" w:hAnsi="CIDFont+F3"/>
          <w:color w:val="000000"/>
        </w:rPr>
        <w:br/>
        <w:t>Zakona o lokalnim porezima.</w:t>
      </w:r>
    </w:p>
    <w:p w:rsidR="00A46BE3" w:rsidRDefault="00A46BE3" w:rsidP="004C381B">
      <w:pPr>
        <w:rPr>
          <w:rFonts w:ascii="CIDFont+F3" w:hAnsi="CIDFont+F3" w:hint="eastAsia"/>
          <w:color w:val="000000"/>
        </w:rPr>
      </w:pPr>
    </w:p>
    <w:p w:rsidR="00A46BE3" w:rsidRDefault="00A46BE3" w:rsidP="004C381B">
      <w:pPr>
        <w:rPr>
          <w:rFonts w:ascii="CIDFont+F3" w:hAnsi="CIDFont+F3" w:hint="eastAsia"/>
          <w:color w:val="000000"/>
        </w:rPr>
      </w:pPr>
      <w:r w:rsidRPr="00A46BE3">
        <w:rPr>
          <w:rFonts w:ascii="CIDFont+F3" w:hAnsi="CIDFont+F3"/>
          <w:color w:val="000000"/>
        </w:rPr>
        <w:t>Ovim izmjenama Zakona o financiranju jedinica lokalne i područne (regionalne) samouprave</w:t>
      </w:r>
      <w:r w:rsidRPr="00A46BE3">
        <w:rPr>
          <w:rFonts w:ascii="CIDFont+F3" w:hAnsi="CIDFont+F3"/>
          <w:color w:val="000000"/>
        </w:rPr>
        <w:br/>
        <w:t>predlažu se izmjene parametara koji se koriste za izračun sredstava fiskalnog izravnanja, na</w:t>
      </w:r>
      <w:r w:rsidRPr="00A46BE3">
        <w:rPr>
          <w:rFonts w:ascii="CIDFont+F3" w:hAnsi="CIDFont+F3"/>
          <w:color w:val="000000"/>
        </w:rPr>
        <w:br/>
        <w:t>način da se za izračun kapaciteta ostvarenih poreznih prihoda i referentne vrijednosti</w:t>
      </w:r>
      <w:r w:rsidRPr="00A46BE3">
        <w:rPr>
          <w:rFonts w:ascii="CIDFont+F3" w:hAnsi="CIDFont+F3"/>
          <w:color w:val="000000"/>
        </w:rPr>
        <w:br/>
        <w:t>kapaciteta ostvarenih poreznih prihoda koriste ukupni prihodi od poreza na dohodak koji bi</w:t>
      </w:r>
      <w:r w:rsidRPr="00A46BE3">
        <w:rPr>
          <w:rFonts w:ascii="CIDFont+F3" w:hAnsi="CIDFont+F3"/>
          <w:color w:val="000000"/>
        </w:rPr>
        <w:br/>
        <w:t>bili ostvareni na području jedinice lokalne i područne (regionalne) samouprave uvođenjem</w:t>
      </w:r>
      <w:r w:rsidRPr="00A46BE3">
        <w:rPr>
          <w:rFonts w:ascii="CIDFont+F3" w:hAnsi="CIDFont+F3"/>
          <w:color w:val="000000"/>
        </w:rPr>
        <w:br/>
        <w:t>najviše propisane stope poreza na dohodak. Pod najvišom propisanom stopom poreza na</w:t>
      </w:r>
      <w:r w:rsidRPr="00A46BE3">
        <w:rPr>
          <w:rFonts w:ascii="CIDFont+F3" w:hAnsi="CIDFont+F3"/>
          <w:color w:val="000000"/>
        </w:rPr>
        <w:br/>
        <w:t>dohodak smatra se gornja granica niže stope poreza na dohodak koji bi općina, odnosno grad</w:t>
      </w:r>
      <w:r w:rsidRPr="00A46BE3">
        <w:rPr>
          <w:rFonts w:ascii="CIDFont+F3" w:hAnsi="CIDFont+F3"/>
          <w:color w:val="000000"/>
        </w:rPr>
        <w:br/>
        <w:t>mogli propisati odlukom o visini porezne stope. Iz izračuna kapaciteta ostvarenih poreznih</w:t>
      </w:r>
      <w:r w:rsidRPr="00A46BE3">
        <w:rPr>
          <w:rFonts w:ascii="CIDFont+F3" w:hAnsi="CIDFont+F3"/>
          <w:color w:val="000000"/>
        </w:rPr>
        <w:br/>
        <w:t>prihoda i referentne vrijednosti kapaciteta ostvarenih poreznih prihoda koji se koriste za</w:t>
      </w:r>
      <w:r w:rsidRPr="00A46BE3">
        <w:rPr>
          <w:rFonts w:ascii="CIDFont+F3" w:hAnsi="CIDFont+F3"/>
          <w:color w:val="000000"/>
        </w:rPr>
        <w:br/>
        <w:t>izračun sredstava fiskalnog izravnanja isključuju se prihodi od prireza porezu na dohodak.</w:t>
      </w:r>
    </w:p>
    <w:p w:rsidR="00A46BE3" w:rsidRDefault="00A46BE3" w:rsidP="004C381B">
      <w:pPr>
        <w:rPr>
          <w:rFonts w:ascii="CIDFont+F3" w:hAnsi="CIDFont+F3" w:hint="eastAsia"/>
          <w:color w:val="000000"/>
        </w:rPr>
      </w:pPr>
    </w:p>
    <w:p w:rsidR="00A46BE3" w:rsidRDefault="00A46BE3" w:rsidP="004C381B">
      <w:pPr>
        <w:rPr>
          <w:rFonts w:ascii="CIDFont+F3" w:hAnsi="CIDFont+F3" w:hint="eastAsia"/>
          <w:color w:val="000000"/>
        </w:rPr>
      </w:pPr>
      <w:r w:rsidRPr="00A46BE3">
        <w:rPr>
          <w:rFonts w:ascii="CIDFont+F3" w:hAnsi="CIDFont+F3"/>
          <w:color w:val="000000"/>
        </w:rPr>
        <w:t>U izračunu sredstava fiskalnog izravnanja ostaju i dalje prihodi od poreza na dohodak koje bi</w:t>
      </w:r>
      <w:r w:rsidRPr="00A46BE3">
        <w:rPr>
          <w:rFonts w:ascii="CIDFont+F3" w:hAnsi="CIDFont+F3"/>
          <w:color w:val="000000"/>
        </w:rPr>
        <w:br/>
        <w:t>općina, odnosno grad ostvario uvođenjem maksimalnog, zakonom propisanog, iznosa</w:t>
      </w:r>
      <w:r w:rsidRPr="00A46BE3">
        <w:rPr>
          <w:rFonts w:ascii="CIDFont+F3" w:hAnsi="CIDFont+F3"/>
          <w:color w:val="000000"/>
        </w:rPr>
        <w:br/>
        <w:t>paušalnog poreza od turizma (od najma, zakupa, iznajmljivanja stanova soba i postelja</w:t>
      </w:r>
      <w:r w:rsidRPr="00A46BE3">
        <w:rPr>
          <w:rFonts w:ascii="CIDFont+F3" w:hAnsi="CIDFont+F3"/>
          <w:color w:val="000000"/>
        </w:rPr>
        <w:br/>
        <w:t>putnicima i turistima te imovinskih prava).</w:t>
      </w:r>
    </w:p>
    <w:p w:rsidR="00A46BE3" w:rsidRDefault="00A46BE3" w:rsidP="004C381B">
      <w:pPr>
        <w:rPr>
          <w:rFonts w:ascii="CIDFont+F3" w:hAnsi="CIDFont+F3" w:hint="eastAsia"/>
          <w:color w:val="000000"/>
        </w:rPr>
      </w:pPr>
    </w:p>
    <w:p w:rsidR="00A46BE3" w:rsidRDefault="00A46BE3" w:rsidP="004C381B">
      <w:pPr>
        <w:rPr>
          <w:rFonts w:ascii="CIDFont+F3" w:hAnsi="CIDFont+F3" w:hint="eastAsia"/>
          <w:color w:val="000000"/>
        </w:rPr>
      </w:pPr>
      <w:r w:rsidRPr="00A46BE3">
        <w:rPr>
          <w:rFonts w:ascii="CIDFont+F3" w:hAnsi="CIDFont+F3"/>
          <w:color w:val="000000"/>
        </w:rPr>
        <w:t>Izmjenama Zakona o financiranju jedinica lokalne i područne (regionalne) samouprave</w:t>
      </w:r>
      <w:r w:rsidRPr="00A46BE3">
        <w:rPr>
          <w:rFonts w:ascii="CIDFont+F3" w:hAnsi="CIDFont+F3"/>
          <w:color w:val="000000"/>
        </w:rPr>
        <w:br/>
        <w:t>propisuje se raspodjela udjela za nepreuzete decentralizirane funkcije, uključujući funkciju</w:t>
      </w:r>
      <w:r w:rsidRPr="00A46BE3">
        <w:rPr>
          <w:rFonts w:ascii="CIDFont+F3" w:hAnsi="CIDFont+F3"/>
          <w:color w:val="000000"/>
        </w:rPr>
        <w:br/>
        <w:t>vatrogastva, do uspostavljanja vatrogasne mreže iz članka 116. Zakona o vatrogastvu. Udio za</w:t>
      </w:r>
      <w:r w:rsidRPr="00A46BE3">
        <w:rPr>
          <w:rFonts w:ascii="CIDFont+F3" w:hAnsi="CIDFont+F3"/>
          <w:color w:val="000000"/>
        </w:rPr>
        <w:br/>
        <w:t>decentraliziranu funkciju koju jedinice lokalne i područne (regionalne) samouprave nisu</w:t>
      </w:r>
      <w:r w:rsidRPr="00A46BE3">
        <w:rPr>
          <w:rFonts w:ascii="CIDFont+F3" w:hAnsi="CIDFont+F3"/>
          <w:color w:val="000000"/>
        </w:rPr>
        <w:br/>
        <w:t>preuzele, a imaju zakonsku mogućnost, uključujući i funkciju vatrogastva, raspodjeljuje se u</w:t>
      </w:r>
      <w:r w:rsidRPr="00A46BE3">
        <w:rPr>
          <w:rFonts w:ascii="CIDFont+F3" w:hAnsi="CIDFont+F3"/>
          <w:color w:val="000000"/>
        </w:rPr>
        <w:br/>
        <w:t>jednakim dijelovima na ostale preuzete decentralizirane funkcije na području jedinice lokalne,</w:t>
      </w:r>
      <w:r w:rsidRPr="00A46BE3">
        <w:rPr>
          <w:rFonts w:ascii="CIDFont+F3" w:hAnsi="CIDFont+F3"/>
          <w:color w:val="000000"/>
        </w:rPr>
        <w:br/>
        <w:t>odnosno područne (regionalne) samouprave.</w:t>
      </w:r>
    </w:p>
    <w:p w:rsidR="00A46BE3" w:rsidRDefault="00A46BE3" w:rsidP="004C381B">
      <w:pPr>
        <w:rPr>
          <w:rFonts w:ascii="CIDFont+F3" w:hAnsi="CIDFont+F3" w:hint="eastAsia"/>
          <w:color w:val="000000"/>
        </w:rPr>
      </w:pPr>
      <w:r w:rsidRPr="00A46BE3">
        <w:rPr>
          <w:rFonts w:ascii="CIDFont+F3" w:hAnsi="CIDFont+F3"/>
          <w:color w:val="000000"/>
        </w:rPr>
        <w:br/>
        <w:t>Nadalje, propisuje se da se sredstva koja su u razdoblju od 1. srpnja 2023. do dana stupanja</w:t>
      </w:r>
      <w:r w:rsidRPr="00A46BE3">
        <w:rPr>
          <w:rFonts w:ascii="CIDFont+F3" w:hAnsi="CIDFont+F3"/>
          <w:color w:val="000000"/>
        </w:rPr>
        <w:br/>
        <w:t>na snagu ovoga Zakona isplaćena na temelju Zakona o financiranju jedinica lokalne i područne</w:t>
      </w:r>
      <w:r w:rsidRPr="00A46BE3">
        <w:rPr>
          <w:rFonts w:ascii="CIDFont+F3" w:hAnsi="CIDFont+F3"/>
          <w:color w:val="000000"/>
        </w:rPr>
        <w:br/>
        <w:t>(regionalne) samouprave (Narodne novine, br. 127/17, 138/20 i 151/22) jedinicama lokalne</w:t>
      </w:r>
      <w:r w:rsidRPr="00A46BE3">
        <w:rPr>
          <w:rFonts w:ascii="CIDFont+F3" w:hAnsi="CIDFont+F3"/>
          <w:color w:val="000000"/>
        </w:rPr>
        <w:br/>
        <w:t>samouprave koje nisu preuzele decentraliziranu funkciju vatrogastva za financiranje</w:t>
      </w:r>
      <w:r w:rsidRPr="00A46BE3">
        <w:rPr>
          <w:rFonts w:ascii="CIDFont+F3" w:hAnsi="CIDFont+F3"/>
          <w:color w:val="000000"/>
        </w:rPr>
        <w:br/>
        <w:t>vatrogasne mreže, raspodjeljuju u jednakim dijelovima na ostale preuzete decentralizirane</w:t>
      </w:r>
      <w:r w:rsidRPr="00A46BE3">
        <w:rPr>
          <w:rFonts w:ascii="CIDFont+F3" w:hAnsi="CIDFont+F3"/>
          <w:color w:val="000000"/>
        </w:rPr>
        <w:br/>
        <w:t>funkcije na području jedinice lokalne, odnosno područne (regionalne) samouprave.</w:t>
      </w:r>
    </w:p>
    <w:p w:rsidR="00A46BE3" w:rsidRDefault="00A46BE3" w:rsidP="004C381B">
      <w:pPr>
        <w:rPr>
          <w:rFonts w:ascii="CIDFont+F3" w:hAnsi="CIDFont+F3" w:hint="eastAsia"/>
          <w:color w:val="000000"/>
        </w:rPr>
      </w:pPr>
    </w:p>
    <w:p w:rsidR="00A46BE3" w:rsidRDefault="00A46BE3" w:rsidP="004C381B">
      <w:pPr>
        <w:rPr>
          <w:rFonts w:ascii="CIDFont+F2" w:hAnsi="CIDFont+F2" w:hint="eastAsia"/>
          <w:b/>
          <w:bCs/>
          <w:color w:val="000000"/>
        </w:rPr>
      </w:pPr>
      <w:r w:rsidRPr="00A46BE3">
        <w:rPr>
          <w:rFonts w:ascii="CIDFont+F3" w:hAnsi="CIDFont+F3"/>
          <w:b/>
          <w:color w:val="000000"/>
        </w:rPr>
        <w:t xml:space="preserve">3.9.3. </w:t>
      </w:r>
      <w:r w:rsidRPr="00A46BE3">
        <w:rPr>
          <w:rFonts w:ascii="CIDFont+F2" w:hAnsi="CIDFont+F2"/>
          <w:b/>
          <w:bCs/>
          <w:color w:val="000000"/>
        </w:rPr>
        <w:t>Novosti vezano za propise iz proračunske regulative</w:t>
      </w:r>
    </w:p>
    <w:p w:rsidR="00A46BE3" w:rsidRDefault="00A46BE3" w:rsidP="004C381B">
      <w:pPr>
        <w:rPr>
          <w:rFonts w:ascii="CIDFont+F2" w:hAnsi="CIDFont+F2" w:hint="eastAsia"/>
          <w:b/>
          <w:bCs/>
          <w:color w:val="000000"/>
        </w:rPr>
      </w:pPr>
    </w:p>
    <w:p w:rsidR="00A46BE3" w:rsidRDefault="00A46BE3" w:rsidP="004C381B">
      <w:pPr>
        <w:rPr>
          <w:rFonts w:ascii="CIDFont+F3" w:hAnsi="CIDFont+F3" w:hint="eastAsia"/>
          <w:color w:val="000000"/>
        </w:rPr>
      </w:pPr>
      <w:r w:rsidRPr="00A46BE3">
        <w:rPr>
          <w:rFonts w:ascii="CIDFont+F3" w:hAnsi="CIDFont+F3"/>
          <w:color w:val="000000"/>
        </w:rPr>
        <w:t>Sukladno člancima 76. i 81. Zakona o proračunu, ministar financija donio je Pravilnik o</w:t>
      </w:r>
      <w:r w:rsidRPr="00A46BE3">
        <w:rPr>
          <w:rFonts w:ascii="CIDFont+F3" w:hAnsi="CIDFont+F3"/>
          <w:color w:val="000000"/>
        </w:rPr>
        <w:br/>
        <w:t>polugodišnjem i godišnjem izvještaju o izvršenju proračuna i financijskog plana (Narodne</w:t>
      </w:r>
      <w:r w:rsidRPr="00A46BE3">
        <w:rPr>
          <w:rFonts w:ascii="CIDFont+F3" w:hAnsi="CIDFont+F3"/>
          <w:color w:val="000000"/>
        </w:rPr>
        <w:br/>
        <w:t>novine, broj 85/23). Ovim Pravilnikom propisuje se izgled, sadržaj, obveznici primjene, način i</w:t>
      </w:r>
      <w:r w:rsidRPr="00A46BE3">
        <w:rPr>
          <w:rFonts w:ascii="CIDFont+F3" w:hAnsi="CIDFont+F3"/>
          <w:color w:val="000000"/>
        </w:rPr>
        <w:br/>
        <w:t>rokovi podnošenja, donošenja i objave polugodišnjeg i godišnjeg izvještaja o izvršenju</w:t>
      </w:r>
      <w:r w:rsidRPr="00A46BE3">
        <w:rPr>
          <w:rFonts w:ascii="CIDFont+F3" w:hAnsi="CIDFont+F3"/>
          <w:color w:val="000000"/>
        </w:rPr>
        <w:br/>
        <w:t>proračuna i financijskog plana.</w:t>
      </w:r>
    </w:p>
    <w:p w:rsidR="00A46BE3" w:rsidRDefault="00A46BE3" w:rsidP="004C381B">
      <w:pPr>
        <w:rPr>
          <w:rFonts w:ascii="CIDFont+F3" w:hAnsi="CIDFont+F3" w:hint="eastAsia"/>
          <w:color w:val="000000"/>
        </w:rPr>
      </w:pPr>
    </w:p>
    <w:p w:rsidR="00A46BE3" w:rsidRDefault="00A46BE3" w:rsidP="004C381B">
      <w:pPr>
        <w:rPr>
          <w:rFonts w:ascii="CIDFont+F3" w:hAnsi="CIDFont+F3" w:hint="eastAsia"/>
          <w:color w:val="000000"/>
        </w:rPr>
      </w:pPr>
      <w:r w:rsidRPr="00A46BE3">
        <w:rPr>
          <w:rFonts w:ascii="CIDFont+F3" w:hAnsi="CIDFont+F3"/>
          <w:color w:val="000000"/>
        </w:rPr>
        <w:t>Nadalje, temeljem članka 50. Zakona o proračunu, ministar financija u obvezi je donijeti</w:t>
      </w:r>
      <w:r w:rsidRPr="00A46BE3">
        <w:rPr>
          <w:rFonts w:ascii="CIDFont+F3" w:hAnsi="CIDFont+F3"/>
          <w:color w:val="000000"/>
        </w:rPr>
        <w:br/>
        <w:t>Pravilnik o načinu i uvjetima otvaranja računa za provedbu specifičnih transakcija proračuna i</w:t>
      </w:r>
      <w:r w:rsidRPr="00A46BE3">
        <w:rPr>
          <w:rFonts w:ascii="CIDFont+F3" w:hAnsi="CIDFont+F3"/>
          <w:color w:val="000000"/>
        </w:rPr>
        <w:br/>
        <w:t>proračunskih korisnika. Pravilnik je u postupku donošenja. Ovim Pravilnikom uređuju se način</w:t>
      </w:r>
      <w:r w:rsidRPr="00A46BE3">
        <w:rPr>
          <w:rFonts w:ascii="CIDFont+F3" w:hAnsi="CIDFont+F3"/>
          <w:color w:val="000000"/>
        </w:rPr>
        <w:br/>
      </w:r>
      <w:r w:rsidRPr="00A46BE3">
        <w:rPr>
          <w:rFonts w:ascii="CIDFont+F3" w:hAnsi="CIDFont+F3"/>
          <w:color w:val="000000"/>
        </w:rPr>
        <w:lastRenderedPageBreak/>
        <w:t>i uvjeti otvaranja računa za specifične transakcije proračuna i proračunskih korisnika koje se</w:t>
      </w:r>
      <w:r w:rsidRPr="00A46BE3">
        <w:rPr>
          <w:rFonts w:ascii="CIDFont+F3" w:hAnsi="CIDFont+F3"/>
          <w:color w:val="000000"/>
        </w:rPr>
        <w:br/>
        <w:t>po svojoj svrsi, namjeni, načinu provođenja i ostalim obilježjima ne mogu provoditi izravno</w:t>
      </w:r>
      <w:r w:rsidRPr="00A46BE3">
        <w:rPr>
          <w:rFonts w:ascii="CIDFont+F3" w:hAnsi="CIDFont+F3"/>
          <w:color w:val="000000"/>
        </w:rPr>
        <w:br/>
        <w:t>preko jedinstvenog računa proračuna, način i pravila izvršavanja specifičnih transakcija</w:t>
      </w:r>
      <w:r w:rsidRPr="00A46BE3">
        <w:rPr>
          <w:rFonts w:ascii="CIDFont+F3" w:hAnsi="CIDFont+F3"/>
          <w:color w:val="000000"/>
        </w:rPr>
        <w:br/>
        <w:t>proračuna i proračunskih korisnika, računi proračunskih korisnika izuzetih od obveze uplate</w:t>
      </w:r>
      <w:r w:rsidRPr="00A46BE3">
        <w:rPr>
          <w:rFonts w:ascii="CIDFont+F3" w:hAnsi="CIDFont+F3"/>
          <w:color w:val="000000"/>
        </w:rPr>
        <w:br/>
        <w:t>prihoda i primitaka na jedinstveni račun proračuna te obveza vođenja evidencije računa</w:t>
      </w:r>
      <w:r w:rsidRPr="00A46BE3">
        <w:rPr>
          <w:rFonts w:ascii="CIDFont+F3" w:hAnsi="CIDFont+F3"/>
          <w:color w:val="000000"/>
        </w:rPr>
        <w:br/>
        <w:t>proračuna i proračunskih korisnika.</w:t>
      </w:r>
      <w:r w:rsidRPr="00A46BE3">
        <w:rPr>
          <w:rStyle w:val="WW8Num2z0"/>
        </w:rPr>
        <w:t></w:t>
      </w:r>
      <w:r w:rsidRPr="00A46BE3">
        <w:rPr>
          <w:rFonts w:ascii="CIDFont+F3" w:hAnsi="CIDFont+F3"/>
          <w:color w:val="000000"/>
        </w:rPr>
        <w:t>Jedinice lokalne i područne (regionalne) samouprave bit će dužne u roku od 6 mjeseci od</w:t>
      </w:r>
      <w:r>
        <w:rPr>
          <w:rFonts w:ascii="CIDFont+F3" w:hAnsi="CIDFont+F3"/>
          <w:color w:val="000000"/>
        </w:rPr>
        <w:t xml:space="preserve"> </w:t>
      </w:r>
      <w:r w:rsidRPr="00A46BE3">
        <w:rPr>
          <w:rFonts w:ascii="CIDFont+F3" w:hAnsi="CIDFont+F3"/>
          <w:color w:val="000000"/>
        </w:rPr>
        <w:t>stupanja na snagu ovoga Pravilnika uskladiti način izvršavanja specifičnih i ostalih transakcija</w:t>
      </w:r>
      <w:r>
        <w:rPr>
          <w:rFonts w:ascii="CIDFont+F3" w:hAnsi="CIDFont+F3"/>
          <w:color w:val="000000"/>
        </w:rPr>
        <w:t xml:space="preserve"> </w:t>
      </w:r>
      <w:r w:rsidRPr="00A46BE3">
        <w:rPr>
          <w:rFonts w:ascii="CIDFont+F3" w:hAnsi="CIDFont+F3"/>
          <w:color w:val="000000"/>
        </w:rPr>
        <w:t>u skladu s odredbama Pravilnika.</w:t>
      </w:r>
      <w:r>
        <w:rPr>
          <w:rFonts w:ascii="CIDFont+F3" w:hAnsi="CIDFont+F3"/>
          <w:color w:val="000000"/>
        </w:rPr>
        <w:t xml:space="preserve"> </w:t>
      </w:r>
      <w:r w:rsidRPr="00A46BE3">
        <w:rPr>
          <w:rFonts w:ascii="CIDFont+F3" w:hAnsi="CIDFont+F3"/>
          <w:color w:val="000000"/>
        </w:rPr>
        <w:t>Također, ovim Pravilnikom propisuje se obveza jedinicama lokalne i područne (regionalne)</w:t>
      </w:r>
      <w:r>
        <w:rPr>
          <w:rFonts w:ascii="CIDFont+F3" w:hAnsi="CIDFont+F3"/>
          <w:color w:val="000000"/>
        </w:rPr>
        <w:t xml:space="preserve"> </w:t>
      </w:r>
      <w:r w:rsidRPr="00A46BE3">
        <w:rPr>
          <w:rFonts w:ascii="CIDFont+F3" w:hAnsi="CIDFont+F3"/>
          <w:color w:val="000000"/>
        </w:rPr>
        <w:t xml:space="preserve">samouprave </w:t>
      </w:r>
      <w:r w:rsidRPr="00A46BE3">
        <w:rPr>
          <w:rFonts w:ascii="CIDFont+F2" w:hAnsi="CIDFont+F2"/>
          <w:bCs/>
          <w:color w:val="000000"/>
        </w:rPr>
        <w:t xml:space="preserve">vođenja popisa </w:t>
      </w:r>
      <w:r w:rsidRPr="00A46BE3">
        <w:rPr>
          <w:rFonts w:ascii="CIDFont+F3" w:hAnsi="CIDFont+F3"/>
          <w:color w:val="000000"/>
        </w:rPr>
        <w:t>računa (svojih aktivnih računa i aktivnih računa proračunskih</w:t>
      </w:r>
      <w:r>
        <w:rPr>
          <w:rFonts w:ascii="CIDFont+F3" w:hAnsi="CIDFont+F3"/>
          <w:color w:val="000000"/>
        </w:rPr>
        <w:t xml:space="preserve"> </w:t>
      </w:r>
      <w:r w:rsidRPr="00A46BE3">
        <w:rPr>
          <w:rFonts w:ascii="CIDFont+F3" w:hAnsi="CIDFont+F3"/>
          <w:color w:val="000000"/>
        </w:rPr>
        <w:t xml:space="preserve">korisnika iz nadležnosti) te </w:t>
      </w:r>
      <w:r w:rsidRPr="00A46BE3">
        <w:rPr>
          <w:rFonts w:ascii="CIDFont+F2" w:hAnsi="CIDFont+F2"/>
          <w:bCs/>
          <w:color w:val="000000"/>
        </w:rPr>
        <w:t xml:space="preserve">prikupljanje podataka o stanju novčanih sredstava </w:t>
      </w:r>
      <w:r w:rsidRPr="00A46BE3">
        <w:rPr>
          <w:rFonts w:ascii="CIDFont+F3" w:hAnsi="CIDFont+F3"/>
          <w:color w:val="000000"/>
        </w:rPr>
        <w:t>na početku i</w:t>
      </w:r>
      <w:r>
        <w:rPr>
          <w:rFonts w:ascii="CIDFont+F3" w:hAnsi="CIDFont+F3"/>
          <w:color w:val="000000"/>
        </w:rPr>
        <w:t xml:space="preserve"> </w:t>
      </w:r>
      <w:r w:rsidRPr="00A46BE3">
        <w:rPr>
          <w:rFonts w:ascii="CIDFont+F3" w:hAnsi="CIDFont+F3"/>
          <w:color w:val="000000"/>
        </w:rPr>
        <w:t>na kraju proračunske godine na svim računima proračuna i proračunskih korisnika iz</w:t>
      </w:r>
      <w:r>
        <w:rPr>
          <w:rFonts w:ascii="CIDFont+F3" w:hAnsi="CIDFont+F3"/>
          <w:color w:val="000000"/>
        </w:rPr>
        <w:t xml:space="preserve"> </w:t>
      </w:r>
      <w:r w:rsidRPr="00A46BE3">
        <w:rPr>
          <w:rFonts w:ascii="CIDFont+F3" w:hAnsi="CIDFont+F3"/>
          <w:color w:val="000000"/>
        </w:rPr>
        <w:t>nadležnosti.</w:t>
      </w:r>
    </w:p>
    <w:p w:rsidR="00A46BE3" w:rsidRDefault="00A46BE3" w:rsidP="004C381B">
      <w:pPr>
        <w:rPr>
          <w:rFonts w:ascii="CIDFont+F3" w:hAnsi="CIDFont+F3" w:hint="eastAsia"/>
          <w:b/>
          <w:color w:val="000000"/>
        </w:rPr>
      </w:pPr>
    </w:p>
    <w:p w:rsidR="008850E8" w:rsidRDefault="008850E8" w:rsidP="004C381B">
      <w:pPr>
        <w:rPr>
          <w:rFonts w:cs="Times New Roman"/>
          <w:b/>
        </w:rPr>
      </w:pPr>
      <w:r>
        <w:rPr>
          <w:rFonts w:ascii="CIDFont+F3" w:hAnsi="CIDFont+F3"/>
          <w:b/>
          <w:color w:val="000000"/>
        </w:rPr>
        <w:t xml:space="preserve">3.10. </w:t>
      </w:r>
      <w:r>
        <w:rPr>
          <w:rFonts w:cs="Times New Roman"/>
          <w:b/>
        </w:rPr>
        <w:t>Dod</w:t>
      </w:r>
      <w:r w:rsidRPr="000119F9">
        <w:rPr>
          <w:rFonts w:cs="Times New Roman"/>
          <w:b/>
        </w:rPr>
        <w:t>jela pomoći na ime poticaja za doborovoljno funkcionalno odnostno stvarno spajanje jedinica lokalne samouprave</w:t>
      </w:r>
    </w:p>
    <w:p w:rsidR="008850E8" w:rsidRDefault="008850E8" w:rsidP="004C381B">
      <w:pPr>
        <w:rPr>
          <w:rFonts w:cs="Times New Roman"/>
          <w:b/>
        </w:rPr>
      </w:pPr>
    </w:p>
    <w:p w:rsidR="008850E8" w:rsidRDefault="008850E8" w:rsidP="004C381B">
      <w:pPr>
        <w:rPr>
          <w:rFonts w:ascii="CIDFont+F3" w:hAnsi="CIDFont+F3" w:hint="eastAsia"/>
          <w:color w:val="000000"/>
        </w:rPr>
      </w:pPr>
      <w:r w:rsidRPr="008850E8">
        <w:rPr>
          <w:rFonts w:ascii="CIDFont+F3" w:hAnsi="CIDFont+F3"/>
          <w:color w:val="000000"/>
        </w:rPr>
        <w:t xml:space="preserve">Vlada Republike Hrvatske je na sjednici 28. srpnja 2022. donijela </w:t>
      </w:r>
      <w:r w:rsidRPr="008850E8">
        <w:rPr>
          <w:rFonts w:ascii="CIDFont+F7" w:hAnsi="CIDFont+F7"/>
          <w:i/>
          <w:iCs/>
          <w:color w:val="000000"/>
        </w:rPr>
        <w:t>Odluku o kriterijima za</w:t>
      </w:r>
      <w:r w:rsidRPr="008850E8">
        <w:rPr>
          <w:rFonts w:ascii="CIDFont+F7" w:hAnsi="CIDFont+F7"/>
          <w:i/>
          <w:iCs/>
          <w:color w:val="000000"/>
        </w:rPr>
        <w:br/>
        <w:t>dodjelu pomoći na ime poticaja za dobrovoljno funkcionalno odnosno stvarno spajanje jedinica</w:t>
      </w:r>
      <w:r w:rsidRPr="008850E8">
        <w:rPr>
          <w:rFonts w:ascii="CIDFont+F7" w:hAnsi="CIDFont+F7"/>
          <w:i/>
          <w:iCs/>
          <w:color w:val="000000"/>
        </w:rPr>
        <w:br/>
        <w:t xml:space="preserve">lokalne </w:t>
      </w:r>
      <w:r w:rsidRPr="00C643C6">
        <w:rPr>
          <w:rFonts w:ascii="CIDFont+F7" w:hAnsi="CIDFont+F7"/>
          <w:i/>
          <w:iCs/>
          <w:color w:val="000000"/>
        </w:rPr>
        <w:t xml:space="preserve">samouprave </w:t>
      </w:r>
      <w:r w:rsidRPr="00C643C6">
        <w:rPr>
          <w:rFonts w:ascii="CIDFont+F3" w:hAnsi="CIDFont+F3"/>
          <w:color w:val="000000"/>
        </w:rPr>
        <w:t>(Narodne novine, broj 88/22)</w:t>
      </w:r>
      <w:r w:rsidRPr="00C643C6">
        <w:rPr>
          <w:rFonts w:ascii="CIDFont+F7" w:hAnsi="CIDFont+F7"/>
          <w:i/>
          <w:iCs/>
          <w:color w:val="000000"/>
        </w:rPr>
        <w:t>,</w:t>
      </w:r>
      <w:r w:rsidRPr="008850E8">
        <w:rPr>
          <w:rFonts w:ascii="CIDFont+F7" w:hAnsi="CIDFont+F7"/>
          <w:i/>
          <w:iCs/>
          <w:color w:val="000000"/>
        </w:rPr>
        <w:t xml:space="preserve"> </w:t>
      </w:r>
      <w:r w:rsidRPr="008850E8">
        <w:rPr>
          <w:rFonts w:ascii="CIDFont+F3" w:hAnsi="CIDFont+F3"/>
          <w:color w:val="000000"/>
        </w:rPr>
        <w:t>kojom su utvrđeni kriteriji za dodjelu pomoći</w:t>
      </w:r>
      <w:r w:rsidRPr="008850E8">
        <w:rPr>
          <w:rFonts w:ascii="CIDFont+F3" w:hAnsi="CIDFont+F3"/>
          <w:color w:val="000000"/>
        </w:rPr>
        <w:br/>
        <w:t>na ime poticaja za dobrovoljno funkcionalno odnosno stvarno spajanje jedinica lokalne</w:t>
      </w:r>
      <w:r w:rsidRPr="008850E8">
        <w:rPr>
          <w:rFonts w:ascii="CIDFont+F3" w:hAnsi="CIDFont+F3"/>
          <w:color w:val="000000"/>
        </w:rPr>
        <w:br/>
        <w:t>samouprave.</w:t>
      </w:r>
      <w:r>
        <w:rPr>
          <w:rFonts w:ascii="CIDFont+F3" w:hAnsi="CIDFont+F3"/>
          <w:color w:val="000000"/>
        </w:rPr>
        <w:t xml:space="preserve"> </w:t>
      </w:r>
    </w:p>
    <w:p w:rsidR="008850E8" w:rsidRDefault="008850E8" w:rsidP="004C381B">
      <w:pPr>
        <w:rPr>
          <w:rFonts w:ascii="CIDFont+F3" w:hAnsi="CIDFont+F3" w:hint="eastAsia"/>
          <w:color w:val="000000"/>
        </w:rPr>
      </w:pPr>
    </w:p>
    <w:p w:rsidR="008850E8" w:rsidRDefault="008850E8" w:rsidP="004C381B">
      <w:pPr>
        <w:rPr>
          <w:rFonts w:ascii="CIDFont+F3" w:hAnsi="CIDFont+F3" w:hint="eastAsia"/>
          <w:color w:val="000000"/>
        </w:rPr>
      </w:pPr>
      <w:r w:rsidRPr="008850E8">
        <w:rPr>
          <w:rFonts w:ascii="CIDFont+F3" w:hAnsi="CIDFont+F3"/>
          <w:color w:val="000000"/>
        </w:rPr>
        <w:t>Dobrovoljno funkcionalno spajanje jedinica lokalne samouprave u smislu ove Odluke je</w:t>
      </w:r>
      <w:r w:rsidRPr="008850E8">
        <w:rPr>
          <w:rFonts w:ascii="CIDFont+F3" w:hAnsi="CIDFont+F3"/>
          <w:color w:val="000000"/>
        </w:rPr>
        <w:br/>
        <w:t>zajedničko obavljanje poslova iz samoupravnog djelokruga jedinica putem zajedničkog</w:t>
      </w:r>
      <w:r w:rsidRPr="008850E8">
        <w:rPr>
          <w:rFonts w:ascii="CIDFont+F3" w:hAnsi="CIDFont+F3"/>
          <w:color w:val="000000"/>
        </w:rPr>
        <w:br/>
        <w:t>službenika, zajedničkog upravnog odjela ili službe, zajedničkog trgovačkog društva ili</w:t>
      </w:r>
      <w:r w:rsidRPr="008850E8">
        <w:rPr>
          <w:rFonts w:ascii="CIDFont+F3" w:hAnsi="CIDFont+F3"/>
          <w:color w:val="000000"/>
        </w:rPr>
        <w:br/>
        <w:t>zajedničke ustanove.</w:t>
      </w:r>
      <w:r>
        <w:rPr>
          <w:rFonts w:ascii="CIDFont+F3" w:hAnsi="CIDFont+F3"/>
          <w:color w:val="000000"/>
        </w:rPr>
        <w:t xml:space="preserve"> </w:t>
      </w:r>
      <w:r w:rsidRPr="008850E8">
        <w:rPr>
          <w:rFonts w:ascii="CIDFont+F3" w:hAnsi="CIDFont+F3"/>
          <w:color w:val="000000"/>
        </w:rPr>
        <w:t>Dobrovoljno stvarno spajanje jedinica lokalne samouprave u smislu ove Odluke je dobrovoljno</w:t>
      </w:r>
      <w:r>
        <w:rPr>
          <w:rFonts w:ascii="CIDFont+F3" w:hAnsi="CIDFont+F3"/>
          <w:color w:val="000000"/>
        </w:rPr>
        <w:t xml:space="preserve"> </w:t>
      </w:r>
      <w:r w:rsidRPr="008850E8">
        <w:rPr>
          <w:rFonts w:ascii="CIDFont+F3" w:hAnsi="CIDFont+F3"/>
          <w:color w:val="000000"/>
        </w:rPr>
        <w:t>spajanje uređeno zakonom kojim se utvrđuje područno ustrojstvo Republike Hrvatske i pitanja</w:t>
      </w:r>
      <w:r>
        <w:rPr>
          <w:rFonts w:ascii="CIDFont+F3" w:hAnsi="CIDFont+F3"/>
          <w:color w:val="000000"/>
        </w:rPr>
        <w:t xml:space="preserve"> </w:t>
      </w:r>
      <w:r w:rsidRPr="008850E8">
        <w:rPr>
          <w:rFonts w:ascii="CIDFont+F3" w:hAnsi="CIDFont+F3"/>
          <w:color w:val="000000"/>
        </w:rPr>
        <w:t>od značaja za područno ustrojstvo jedinica lokalne i područne (regionalne) samouprave.</w:t>
      </w:r>
      <w:r>
        <w:rPr>
          <w:rFonts w:ascii="CIDFont+F3" w:hAnsi="CIDFont+F3"/>
          <w:color w:val="000000"/>
        </w:rPr>
        <w:t xml:space="preserve"> </w:t>
      </w:r>
    </w:p>
    <w:p w:rsidR="008850E8" w:rsidRDefault="008850E8" w:rsidP="004C381B">
      <w:pPr>
        <w:rPr>
          <w:rFonts w:ascii="CIDFont+F3" w:hAnsi="CIDFont+F3" w:hint="eastAsia"/>
          <w:color w:val="000000"/>
        </w:rPr>
      </w:pPr>
    </w:p>
    <w:p w:rsidR="008850E8" w:rsidRDefault="008850E8" w:rsidP="004C381B">
      <w:pPr>
        <w:rPr>
          <w:rFonts w:ascii="CIDFont+F3" w:hAnsi="CIDFont+F3" w:hint="eastAsia"/>
          <w:color w:val="000000"/>
        </w:rPr>
      </w:pPr>
      <w:r w:rsidRPr="008850E8">
        <w:rPr>
          <w:rFonts w:ascii="CIDFont+F3" w:hAnsi="CIDFont+F3"/>
          <w:color w:val="000000"/>
        </w:rPr>
        <w:t>Temeljem točke XII. Odluke, Ministarstvo financija je na svojoj mrežnoj stranici objavilo trajni</w:t>
      </w:r>
      <w:r>
        <w:rPr>
          <w:rFonts w:ascii="CIDFont+F3" w:hAnsi="CIDFont+F3"/>
          <w:color w:val="000000"/>
        </w:rPr>
        <w:t xml:space="preserve"> </w:t>
      </w:r>
      <w:r w:rsidRPr="008850E8">
        <w:rPr>
          <w:rFonts w:ascii="CIDFont+F3" w:hAnsi="CIDFont+F3"/>
          <w:color w:val="000000"/>
        </w:rPr>
        <w:t>Javni poziv za dodjelu pomoći na ime poticaja za dobrovoljno funkcionalno odnosno stvarno</w:t>
      </w:r>
      <w:r>
        <w:rPr>
          <w:rFonts w:ascii="CIDFont+F3" w:hAnsi="CIDFont+F3"/>
          <w:color w:val="000000"/>
        </w:rPr>
        <w:t xml:space="preserve"> </w:t>
      </w:r>
      <w:r w:rsidRPr="008850E8">
        <w:rPr>
          <w:rFonts w:ascii="CIDFont+F3" w:hAnsi="CIDFont+F3"/>
          <w:color w:val="000000"/>
        </w:rPr>
        <w:t>spajanje jedinica lokalne samouprave, na poveznici</w:t>
      </w:r>
      <w:r>
        <w:rPr>
          <w:rFonts w:ascii="CIDFont+F3" w:hAnsi="CIDFont+F3"/>
          <w:color w:val="000000"/>
        </w:rPr>
        <w:t xml:space="preserve"> </w:t>
      </w:r>
      <w:r w:rsidRPr="008850E8">
        <w:rPr>
          <w:rFonts w:ascii="CIDFont+F3" w:hAnsi="CIDFont+F3"/>
        </w:rPr>
        <w:t>https://mfin.gov.hr/istaknuteteme/lokalna-samouprava/105</w:t>
      </w:r>
      <w:r w:rsidRPr="008850E8">
        <w:rPr>
          <w:rFonts w:ascii="CIDFont+F3" w:hAnsi="CIDFont+F3"/>
          <w:color w:val="000000"/>
        </w:rPr>
        <w:t xml:space="preserve">. Rok za podnošenje zahtjeva za pomoći </w:t>
      </w:r>
      <w:r w:rsidRPr="008850E8">
        <w:rPr>
          <w:rFonts w:ascii="CIDFont+F2" w:hAnsi="CIDFont+F2"/>
          <w:bCs/>
          <w:color w:val="000000"/>
        </w:rPr>
        <w:t>nije ograničen</w:t>
      </w:r>
      <w:r w:rsidRPr="008850E8">
        <w:rPr>
          <w:rFonts w:ascii="CIDFont+F3" w:hAnsi="CIDFont+F3"/>
          <w:color w:val="000000"/>
        </w:rPr>
        <w:t>.</w:t>
      </w:r>
      <w:r w:rsidRPr="008850E8">
        <w:rPr>
          <w:rStyle w:val="WW8Num2z0"/>
        </w:rPr>
        <w:t></w:t>
      </w:r>
      <w:r w:rsidRPr="008850E8">
        <w:rPr>
          <w:rFonts w:ascii="CIDFont+F3" w:hAnsi="CIDFont+F3"/>
          <w:color w:val="000000"/>
        </w:rPr>
        <w:t>Sredstva za dodjelu pomoći na ime poticaja za dobrovoljno funkcionalno odnosno stvarno</w:t>
      </w:r>
      <w:r w:rsidRPr="008850E8">
        <w:rPr>
          <w:rFonts w:ascii="CIDFont+F3" w:hAnsi="CIDFont+F3"/>
          <w:color w:val="000000"/>
        </w:rPr>
        <w:br/>
        <w:t>spajanje isplaćuju se iz državnog proračuna Republike Hrvatske, a osigurana su u razdjelu 025</w:t>
      </w:r>
      <w:r w:rsidRPr="008850E8">
        <w:rPr>
          <w:rFonts w:ascii="CIDFont+F3" w:hAnsi="CIDFont+F3"/>
          <w:color w:val="000000"/>
        </w:rPr>
        <w:br/>
        <w:t>Ministarstva financija na skupini 36 Pomoći.</w:t>
      </w:r>
    </w:p>
    <w:p w:rsidR="008850E8" w:rsidRPr="008850E8" w:rsidRDefault="008850E8" w:rsidP="004C381B">
      <w:pPr>
        <w:rPr>
          <w:rFonts w:ascii="CIDFont+F3" w:hAnsi="CIDFont+F3" w:hint="eastAsia"/>
          <w:color w:val="000000"/>
        </w:rPr>
      </w:pPr>
    </w:p>
    <w:p w:rsidR="00CA304C" w:rsidRDefault="00CA304C" w:rsidP="004C381B">
      <w:pPr>
        <w:rPr>
          <w:rFonts w:cs="Arial"/>
          <w:b/>
          <w:bCs/>
          <w:color w:val="000000"/>
        </w:rPr>
      </w:pPr>
    </w:p>
    <w:p w:rsidR="00A52639" w:rsidRDefault="00AA3213" w:rsidP="00190CC4">
      <w:pPr>
        <w:ind w:hanging="360"/>
        <w:jc w:val="center"/>
        <w:rPr>
          <w:b/>
          <w:bCs/>
        </w:rPr>
      </w:pPr>
      <w:r>
        <w:rPr>
          <w:rFonts w:cs="Arial"/>
          <w:b/>
          <w:bCs/>
          <w:color w:val="000000"/>
        </w:rPr>
        <w:t>4</w:t>
      </w:r>
      <w:r w:rsidR="00A52639">
        <w:rPr>
          <w:rFonts w:cs="Arial"/>
          <w:b/>
          <w:bCs/>
          <w:color w:val="000000"/>
        </w:rPr>
        <w:t xml:space="preserve">. </w:t>
      </w:r>
      <w:r w:rsidR="00A83C60">
        <w:rPr>
          <w:b/>
          <w:bCs/>
        </w:rPr>
        <w:t xml:space="preserve">METODOLOGIJA IZRADE </w:t>
      </w:r>
      <w:r w:rsidR="00A52639">
        <w:rPr>
          <w:b/>
          <w:bCs/>
        </w:rPr>
        <w:t xml:space="preserve"> </w:t>
      </w:r>
      <w:r w:rsidR="00A46BE3">
        <w:rPr>
          <w:b/>
          <w:bCs/>
        </w:rPr>
        <w:t xml:space="preserve">PRIJEDLOGA </w:t>
      </w:r>
      <w:r w:rsidR="00A52639">
        <w:rPr>
          <w:b/>
          <w:bCs/>
        </w:rPr>
        <w:t xml:space="preserve">PRORAČUNA </w:t>
      </w:r>
      <w:r w:rsidR="00A46BE3">
        <w:rPr>
          <w:b/>
          <w:bCs/>
        </w:rPr>
        <w:t xml:space="preserve">I </w:t>
      </w:r>
      <w:r w:rsidR="00A46BE3" w:rsidRPr="00CC066E">
        <w:rPr>
          <w:rFonts w:cs="Arial"/>
          <w:b/>
          <w:color w:val="000000"/>
        </w:rPr>
        <w:t xml:space="preserve">PRIJEDLOGA FINANCIJSKOG PLANA PRORAČUNSKOG KORISNIKA </w:t>
      </w:r>
      <w:r w:rsidR="00A46BE3">
        <w:rPr>
          <w:rFonts w:cs="Arial"/>
          <w:b/>
          <w:color w:val="000000"/>
        </w:rPr>
        <w:t>OPĆINE STARIGRAD</w:t>
      </w:r>
    </w:p>
    <w:p w:rsidR="00190CC4" w:rsidRDefault="00190CC4" w:rsidP="00190CC4">
      <w:pPr>
        <w:ind w:hanging="360"/>
        <w:jc w:val="center"/>
        <w:rPr>
          <w:b/>
          <w:bCs/>
        </w:rPr>
      </w:pPr>
    </w:p>
    <w:p w:rsidR="00190CC4" w:rsidRDefault="00190CC4" w:rsidP="00190CC4">
      <w:pPr>
        <w:ind w:hanging="360"/>
        <w:jc w:val="center"/>
        <w:rPr>
          <w:rFonts w:cs="Arial"/>
          <w:color w:val="000000"/>
        </w:rPr>
      </w:pPr>
    </w:p>
    <w:p w:rsidR="004C381B" w:rsidRPr="004C381B" w:rsidRDefault="004C381B" w:rsidP="004C381B">
      <w:pPr>
        <w:pStyle w:val="NoSpacing"/>
        <w:rPr>
          <w:rFonts w:ascii="Times New Roman" w:hAnsi="Times New Roman"/>
          <w:sz w:val="24"/>
          <w:szCs w:val="24"/>
        </w:rPr>
      </w:pPr>
      <w:r w:rsidRPr="004C381B">
        <w:rPr>
          <w:rFonts w:ascii="Times New Roman" w:hAnsi="Times New Roman"/>
          <w:sz w:val="24"/>
          <w:szCs w:val="24"/>
        </w:rPr>
        <w:t>Metodologija za izradu proračuna jedinica lokalne i područne (regionalne) samouprave propisana je Zakonom o proračunu i podzakonskim aktima kojima se regulira provedba navedenoga Zakona. Do donošenja novih podzakonskih akata i u ovom proračunskom ciklusu koriste se Pravilnik o proračunskim klasifikacijama (Narodne novine, br. 26/10, 120/12 i 1/20) i Pravilnik o proračunskom računovodstvu i Računskom planu (Narodne novine, br. 124/14,</w:t>
      </w:r>
      <w:r w:rsidRPr="004C381B">
        <w:t xml:space="preserve"> </w:t>
      </w:r>
      <w:r w:rsidRPr="004C381B">
        <w:rPr>
          <w:rFonts w:ascii="Times New Roman" w:hAnsi="Times New Roman"/>
          <w:sz w:val="24"/>
          <w:szCs w:val="24"/>
        </w:rPr>
        <w:t>115/15, 87/16, 3/18, 126/19 i 108/20).</w:t>
      </w:r>
    </w:p>
    <w:p w:rsidR="004C381B" w:rsidRPr="004C381B" w:rsidRDefault="004C381B" w:rsidP="004C381B">
      <w:pPr>
        <w:pStyle w:val="NoSpacing"/>
        <w:rPr>
          <w:rFonts w:ascii="Times New Roman" w:hAnsi="Times New Roman"/>
          <w:sz w:val="24"/>
          <w:szCs w:val="24"/>
        </w:rPr>
      </w:pPr>
    </w:p>
    <w:p w:rsidR="004C381B" w:rsidRPr="004C381B" w:rsidRDefault="004C381B" w:rsidP="004C381B">
      <w:pPr>
        <w:pStyle w:val="NoSpacing"/>
        <w:rPr>
          <w:rFonts w:ascii="Times New Roman" w:hAnsi="Times New Roman"/>
          <w:sz w:val="24"/>
          <w:szCs w:val="24"/>
        </w:rPr>
      </w:pPr>
      <w:r w:rsidRPr="004C381B">
        <w:rPr>
          <w:rFonts w:ascii="Times New Roman" w:hAnsi="Times New Roman"/>
          <w:sz w:val="24"/>
          <w:szCs w:val="24"/>
        </w:rPr>
        <w:lastRenderedPageBreak/>
        <w:t xml:space="preserve">Proračunski korisnici </w:t>
      </w:r>
      <w:r>
        <w:rPr>
          <w:rFonts w:ascii="Times New Roman" w:hAnsi="Times New Roman"/>
          <w:sz w:val="24"/>
          <w:szCs w:val="24"/>
        </w:rPr>
        <w:t xml:space="preserve">Općine Starigrad </w:t>
      </w:r>
      <w:r w:rsidRPr="004C381B">
        <w:rPr>
          <w:rFonts w:ascii="Times New Roman" w:hAnsi="Times New Roman"/>
          <w:sz w:val="24"/>
          <w:szCs w:val="24"/>
        </w:rPr>
        <w:t>obvezni su izrađivati financijsk</w:t>
      </w:r>
      <w:r w:rsidR="00AA3213">
        <w:rPr>
          <w:rFonts w:ascii="Times New Roman" w:hAnsi="Times New Roman"/>
          <w:sz w:val="24"/>
          <w:szCs w:val="24"/>
        </w:rPr>
        <w:t xml:space="preserve">e planove u skladu s odredbama </w:t>
      </w:r>
      <w:r w:rsidRPr="004C381B">
        <w:rPr>
          <w:rFonts w:ascii="Times New Roman" w:hAnsi="Times New Roman"/>
          <w:sz w:val="24"/>
          <w:szCs w:val="24"/>
        </w:rPr>
        <w:t>Zakona o proračunu te se pridržavati ovih Uputa</w:t>
      </w:r>
      <w:r>
        <w:rPr>
          <w:rFonts w:ascii="Times New Roman" w:hAnsi="Times New Roman"/>
          <w:sz w:val="24"/>
          <w:szCs w:val="24"/>
        </w:rPr>
        <w:t xml:space="preserve"> i Uputa za izradu proračuna </w:t>
      </w:r>
      <w:r w:rsidR="00AA5CFA">
        <w:rPr>
          <w:rFonts w:ascii="Times New Roman" w:hAnsi="Times New Roman"/>
          <w:sz w:val="24"/>
          <w:szCs w:val="24"/>
        </w:rPr>
        <w:t>JLP(R)S-a za razdoblje 202</w:t>
      </w:r>
      <w:r w:rsidR="00AA3213">
        <w:rPr>
          <w:rFonts w:ascii="Times New Roman" w:hAnsi="Times New Roman"/>
          <w:sz w:val="24"/>
          <w:szCs w:val="24"/>
        </w:rPr>
        <w:t>4.-2026</w:t>
      </w:r>
      <w:r w:rsidR="00AA5CFA">
        <w:rPr>
          <w:rFonts w:ascii="Times New Roman" w:hAnsi="Times New Roman"/>
          <w:sz w:val="24"/>
          <w:szCs w:val="24"/>
        </w:rPr>
        <w:t xml:space="preserve">. </w:t>
      </w:r>
      <w:r>
        <w:rPr>
          <w:rFonts w:ascii="Times New Roman" w:hAnsi="Times New Roman"/>
          <w:sz w:val="24"/>
          <w:szCs w:val="24"/>
        </w:rPr>
        <w:t>Ministarstva financija</w:t>
      </w:r>
      <w:r w:rsidRPr="004C381B">
        <w:rPr>
          <w:rFonts w:ascii="Times New Roman" w:hAnsi="Times New Roman"/>
          <w:sz w:val="24"/>
          <w:szCs w:val="24"/>
        </w:rPr>
        <w:t>.</w:t>
      </w:r>
    </w:p>
    <w:p w:rsidR="004C381B" w:rsidRPr="004C381B" w:rsidRDefault="004C381B" w:rsidP="004C381B">
      <w:pPr>
        <w:pStyle w:val="NoSpacing"/>
        <w:rPr>
          <w:rFonts w:ascii="Times New Roman" w:hAnsi="Times New Roman"/>
          <w:sz w:val="24"/>
          <w:szCs w:val="24"/>
        </w:rPr>
      </w:pPr>
    </w:p>
    <w:p w:rsidR="004C381B" w:rsidRPr="004C381B" w:rsidRDefault="004C381B" w:rsidP="004C381B">
      <w:pPr>
        <w:pStyle w:val="NoSpacing"/>
        <w:rPr>
          <w:rFonts w:ascii="Times New Roman" w:hAnsi="Times New Roman"/>
          <w:sz w:val="24"/>
          <w:szCs w:val="24"/>
        </w:rPr>
      </w:pPr>
      <w:r w:rsidRPr="004C381B">
        <w:rPr>
          <w:rFonts w:ascii="Times New Roman" w:hAnsi="Times New Roman"/>
          <w:sz w:val="24"/>
          <w:szCs w:val="24"/>
        </w:rPr>
        <w:t>Proračun jedinice lokalne i područne (regionalne) samouprave sastoji se od plana za proračunsku godinu i projekcija za sljedeće dvije godine, a sadrži financijske planove proračunskih korisnika prikazane kroz opći i posebni dio i obrazloženje proračuna. Pod financijskim planovima proračunskih korisnika jedinice lokalne i područne (regionalne) samouprave podrazumijevaju se i financijski planovi upravnih tijela jedinice lokalne i područne (regionalne) samouprave.</w:t>
      </w:r>
    </w:p>
    <w:p w:rsidR="00B500BB" w:rsidRPr="00593684" w:rsidRDefault="00B500BB">
      <w:pPr>
        <w:rPr>
          <w:rFonts w:cs="Arial"/>
          <w:color w:val="000000"/>
        </w:rPr>
      </w:pPr>
    </w:p>
    <w:p w:rsidR="0026082D" w:rsidRDefault="00AA3213">
      <w:pPr>
        <w:rPr>
          <w:rFonts w:ascii="Calibri-Bold" w:hAnsi="Calibri-Bold" w:hint="eastAsia"/>
          <w:b/>
          <w:bCs/>
          <w:color w:val="000000"/>
        </w:rPr>
      </w:pPr>
      <w:r>
        <w:rPr>
          <w:rFonts w:cs="Arial"/>
          <w:b/>
          <w:color w:val="000000"/>
        </w:rPr>
        <w:t>4</w:t>
      </w:r>
      <w:r w:rsidR="00AA5CFA">
        <w:rPr>
          <w:rFonts w:cs="Arial"/>
          <w:b/>
          <w:color w:val="000000"/>
        </w:rPr>
        <w:t xml:space="preserve">.1. </w:t>
      </w:r>
      <w:r w:rsidR="00AA5CFA" w:rsidRPr="00AA5CFA">
        <w:rPr>
          <w:rFonts w:ascii="Calibri-Bold" w:hAnsi="Calibri-Bold"/>
          <w:b/>
          <w:bCs/>
          <w:color w:val="000000"/>
        </w:rPr>
        <w:t xml:space="preserve">Sadržaj proračuna </w:t>
      </w:r>
      <w:r w:rsidR="00AA5CFA">
        <w:rPr>
          <w:rFonts w:ascii="Calibri-Bold" w:hAnsi="Calibri-Bold"/>
          <w:b/>
          <w:bCs/>
          <w:color w:val="000000"/>
        </w:rPr>
        <w:t>Općine Starigrad</w:t>
      </w:r>
    </w:p>
    <w:p w:rsidR="00AA5CFA" w:rsidRDefault="00AA5CFA">
      <w:pPr>
        <w:rPr>
          <w:rFonts w:ascii="Calibri-Bold" w:hAnsi="Calibri-Bold" w:hint="eastAsia"/>
          <w:b/>
          <w:bCs/>
          <w:color w:val="000000"/>
        </w:rPr>
      </w:pPr>
    </w:p>
    <w:p w:rsidR="00AA5CFA" w:rsidRPr="008C29E9" w:rsidRDefault="00F45D16">
      <w:pPr>
        <w:rPr>
          <w:rFonts w:ascii="Calibri-Bold" w:hAnsi="Calibri-Bold" w:hint="eastAsia"/>
          <w:bCs/>
          <w:color w:val="000000"/>
        </w:rPr>
      </w:pPr>
      <w:r w:rsidRPr="00F45D16">
        <w:rPr>
          <w:rFonts w:ascii="Calibri-Bold" w:hAnsi="Calibri-Bold"/>
          <w:bCs/>
          <w:color w:val="000000"/>
        </w:rPr>
        <w:t>Proračun jedinica lokalne i područne (regionalne) sa</w:t>
      </w:r>
      <w:r>
        <w:rPr>
          <w:rFonts w:ascii="Calibri-Bold" w:hAnsi="Calibri-Bold"/>
          <w:bCs/>
          <w:color w:val="000000"/>
        </w:rPr>
        <w:t xml:space="preserve">mouprave sastoji se od plana za </w:t>
      </w:r>
      <w:r w:rsidRPr="00F45D16">
        <w:rPr>
          <w:rFonts w:ascii="Calibri-Bold" w:hAnsi="Calibri-Bold"/>
          <w:bCs/>
          <w:color w:val="000000"/>
        </w:rPr>
        <w:t>proračunsku godinu i projekcija za sljedeće dvije godine.</w:t>
      </w:r>
      <w:r w:rsidR="006C75B9">
        <w:rPr>
          <w:rFonts w:ascii="Calibri-Bold" w:hAnsi="Calibri-Bold"/>
          <w:bCs/>
          <w:color w:val="000000"/>
        </w:rPr>
        <w:t xml:space="preserve"> Detaljan </w:t>
      </w:r>
      <w:r w:rsidR="008E7524">
        <w:rPr>
          <w:rFonts w:ascii="Calibri-Bold" w:hAnsi="Calibri-Bold"/>
          <w:bCs/>
          <w:color w:val="000000"/>
        </w:rPr>
        <w:t>prikaz sadržaja</w:t>
      </w:r>
      <w:r w:rsidR="006C75B9">
        <w:rPr>
          <w:rFonts w:ascii="Calibri-Bold" w:hAnsi="Calibri-Bold"/>
          <w:bCs/>
          <w:color w:val="000000"/>
        </w:rPr>
        <w:t xml:space="preserve"> proračuna je sljedeći:</w:t>
      </w:r>
    </w:p>
    <w:p w:rsidR="00AA5CFA" w:rsidRDefault="00AA5CFA">
      <w:pPr>
        <w:rPr>
          <w:rFonts w:ascii="Calibri-Bold" w:hAnsi="Calibri-Bold" w:hint="eastAsia"/>
          <w:b/>
          <w:bCs/>
          <w:color w:val="000000"/>
        </w:rPr>
      </w:pPr>
    </w:p>
    <w:tbl>
      <w:tblPr>
        <w:tblStyle w:val="TableGrid"/>
        <w:tblW w:w="0" w:type="auto"/>
        <w:tblLook w:val="04A0"/>
      </w:tblPr>
      <w:tblGrid>
        <w:gridCol w:w="2093"/>
        <w:gridCol w:w="3544"/>
        <w:gridCol w:w="4217"/>
      </w:tblGrid>
      <w:tr w:rsidR="00F45D16" w:rsidRPr="00F45D16" w:rsidTr="006C75B9">
        <w:tc>
          <w:tcPr>
            <w:tcW w:w="2093" w:type="dxa"/>
            <w:shd w:val="clear" w:color="auto" w:fill="D9D9D9" w:themeFill="background1" w:themeFillShade="D9"/>
          </w:tcPr>
          <w:p w:rsidR="00F45D16" w:rsidRPr="00F45D16" w:rsidRDefault="00F45D16">
            <w:pPr>
              <w:rPr>
                <w:rFonts w:ascii="Calibri-Bold" w:hAnsi="Calibri-Bold" w:hint="eastAsia"/>
                <w:b/>
                <w:bCs/>
                <w:color w:val="000000"/>
              </w:rPr>
            </w:pPr>
            <w:r w:rsidRPr="00F45D16">
              <w:rPr>
                <w:rFonts w:ascii="Calibri-Bold" w:hAnsi="Calibri-Bold"/>
                <w:b/>
                <w:bCs/>
                <w:color w:val="000000"/>
              </w:rPr>
              <w:t>SADRŽAJ</w:t>
            </w:r>
          </w:p>
        </w:tc>
        <w:tc>
          <w:tcPr>
            <w:tcW w:w="3544" w:type="dxa"/>
            <w:shd w:val="clear" w:color="auto" w:fill="D9D9D9" w:themeFill="background1" w:themeFillShade="D9"/>
          </w:tcPr>
          <w:p w:rsidR="00F45D16" w:rsidRPr="00F45D16" w:rsidRDefault="00F45D16">
            <w:pPr>
              <w:rPr>
                <w:rFonts w:ascii="Calibri-Bold" w:hAnsi="Calibri-Bold" w:hint="eastAsia"/>
                <w:b/>
                <w:bCs/>
                <w:color w:val="000000"/>
              </w:rPr>
            </w:pPr>
            <w:r w:rsidRPr="00F45D16">
              <w:rPr>
                <w:rFonts w:ascii="Calibri-Bold" w:hAnsi="Calibri-Bold"/>
                <w:b/>
                <w:bCs/>
                <w:color w:val="000000"/>
              </w:rPr>
              <w:t>SASTAVNI DIO</w:t>
            </w:r>
          </w:p>
        </w:tc>
        <w:tc>
          <w:tcPr>
            <w:tcW w:w="4217" w:type="dxa"/>
            <w:shd w:val="clear" w:color="auto" w:fill="D9D9D9" w:themeFill="background1" w:themeFillShade="D9"/>
          </w:tcPr>
          <w:p w:rsidR="00F45D16" w:rsidRPr="00F45D16" w:rsidRDefault="00F45D16">
            <w:pPr>
              <w:rPr>
                <w:rFonts w:ascii="Calibri-Bold" w:hAnsi="Calibri-Bold" w:hint="eastAsia"/>
                <w:b/>
                <w:bCs/>
                <w:color w:val="000000"/>
              </w:rPr>
            </w:pPr>
            <w:r w:rsidRPr="00F45D16">
              <w:rPr>
                <w:rFonts w:ascii="Calibri-Bold" w:hAnsi="Calibri-Bold"/>
                <w:b/>
                <w:bCs/>
                <w:color w:val="000000"/>
              </w:rPr>
              <w:t>OPIS SASTAVNOG DIJELA</w:t>
            </w:r>
          </w:p>
        </w:tc>
      </w:tr>
      <w:tr w:rsidR="00F45D16" w:rsidTr="006C75B9">
        <w:trPr>
          <w:trHeight w:val="165"/>
        </w:trPr>
        <w:tc>
          <w:tcPr>
            <w:tcW w:w="2093" w:type="dxa"/>
            <w:vMerge w:val="restart"/>
            <w:vAlign w:val="center"/>
          </w:tcPr>
          <w:p w:rsidR="00F45D16" w:rsidRPr="00F45D16" w:rsidRDefault="00F45D16" w:rsidP="006C75B9">
            <w:pPr>
              <w:jc w:val="left"/>
              <w:rPr>
                <w:rFonts w:ascii="Calibri-Bold" w:hAnsi="Calibri-Bold" w:hint="eastAsia"/>
                <w:bCs/>
                <w:color w:val="000000"/>
              </w:rPr>
            </w:pPr>
          </w:p>
          <w:p w:rsidR="00F45D16" w:rsidRPr="00F45D16" w:rsidRDefault="00F45D16" w:rsidP="006C75B9">
            <w:pPr>
              <w:jc w:val="left"/>
              <w:rPr>
                <w:rFonts w:ascii="Calibri-Bold" w:hAnsi="Calibri-Bold" w:hint="eastAsia"/>
                <w:bCs/>
                <w:color w:val="000000"/>
              </w:rPr>
            </w:pPr>
            <w:r w:rsidRPr="00F45D16">
              <w:rPr>
                <w:rFonts w:ascii="Calibri-Bold" w:hAnsi="Calibri-Bold"/>
                <w:bCs/>
                <w:color w:val="000000"/>
              </w:rPr>
              <w:t>Opći dio proračuna</w:t>
            </w:r>
          </w:p>
          <w:p w:rsidR="00F45D16" w:rsidRPr="00F45D16" w:rsidRDefault="00F45D16" w:rsidP="006C75B9">
            <w:pPr>
              <w:jc w:val="left"/>
              <w:rPr>
                <w:rFonts w:ascii="Calibri-Bold" w:hAnsi="Calibri-Bold" w:hint="eastAsia"/>
                <w:bCs/>
                <w:color w:val="000000"/>
              </w:rPr>
            </w:pPr>
          </w:p>
          <w:p w:rsidR="00F45D16" w:rsidRPr="00F45D16" w:rsidRDefault="00F45D16" w:rsidP="006C75B9">
            <w:pPr>
              <w:jc w:val="left"/>
              <w:rPr>
                <w:rFonts w:ascii="Calibri-Bold" w:hAnsi="Calibri-Bold" w:hint="eastAsia"/>
                <w:bCs/>
                <w:color w:val="000000"/>
              </w:rPr>
            </w:pPr>
          </w:p>
          <w:p w:rsidR="00F45D16" w:rsidRPr="00F45D16" w:rsidRDefault="00F45D16" w:rsidP="006C75B9">
            <w:pPr>
              <w:jc w:val="left"/>
              <w:rPr>
                <w:rFonts w:ascii="Calibri-Bold" w:hAnsi="Calibri-Bold" w:hint="eastAsia"/>
                <w:bCs/>
                <w:color w:val="000000"/>
              </w:rPr>
            </w:pPr>
          </w:p>
        </w:tc>
        <w:tc>
          <w:tcPr>
            <w:tcW w:w="3544" w:type="dxa"/>
          </w:tcPr>
          <w:p w:rsidR="006C75B9" w:rsidRDefault="006C75B9" w:rsidP="00F45D16">
            <w:pPr>
              <w:rPr>
                <w:rStyle w:val="fontstyle01"/>
                <w:rFonts w:hint="eastAsia"/>
              </w:rPr>
            </w:pPr>
          </w:p>
          <w:p w:rsidR="006C75B9" w:rsidRDefault="006C75B9" w:rsidP="00F45D16">
            <w:pPr>
              <w:rPr>
                <w:rStyle w:val="fontstyle01"/>
                <w:rFonts w:hint="eastAsia"/>
              </w:rPr>
            </w:pPr>
          </w:p>
          <w:p w:rsidR="006C75B9" w:rsidRDefault="006C75B9" w:rsidP="00F45D16">
            <w:pPr>
              <w:rPr>
                <w:rStyle w:val="fontstyle01"/>
                <w:rFonts w:hint="eastAsia"/>
              </w:rPr>
            </w:pPr>
          </w:p>
          <w:p w:rsidR="00F45D16" w:rsidRPr="00F45D16" w:rsidRDefault="00F45D16" w:rsidP="00F45D16">
            <w:pPr>
              <w:rPr>
                <w:rStyle w:val="fontstyle01"/>
                <w:rFonts w:hint="eastAsia"/>
              </w:rPr>
            </w:pPr>
            <w:r w:rsidRPr="00F45D16">
              <w:rPr>
                <w:rStyle w:val="fontstyle01"/>
              </w:rPr>
              <w:t>Sažetak Računa prihoda i rashoda</w:t>
            </w:r>
          </w:p>
          <w:p w:rsidR="00F45D16" w:rsidRPr="00F45D16" w:rsidRDefault="00F45D16" w:rsidP="00F45D16">
            <w:r w:rsidRPr="00F45D16">
              <w:rPr>
                <w:rStyle w:val="fontstyle01"/>
              </w:rPr>
              <w:t>Sažetak Računa financiranja</w:t>
            </w:r>
          </w:p>
          <w:p w:rsidR="00F45D16" w:rsidRPr="00F45D16" w:rsidRDefault="00F45D16">
            <w:pPr>
              <w:rPr>
                <w:rFonts w:ascii="Calibri-Bold" w:hAnsi="Calibri-Bold" w:hint="eastAsia"/>
                <w:bCs/>
                <w:color w:val="000000"/>
              </w:rPr>
            </w:pPr>
          </w:p>
        </w:tc>
        <w:tc>
          <w:tcPr>
            <w:tcW w:w="4217" w:type="dxa"/>
            <w:vAlign w:val="center"/>
          </w:tcPr>
          <w:p w:rsidR="00F45D16" w:rsidRDefault="006C75B9" w:rsidP="006C75B9">
            <w:pPr>
              <w:jc w:val="left"/>
              <w:rPr>
                <w:rStyle w:val="fontstyle01"/>
                <w:rFonts w:hint="eastAsia"/>
              </w:rPr>
            </w:pPr>
            <w:r>
              <w:rPr>
                <w:rStyle w:val="fontstyle01"/>
              </w:rPr>
              <w:t xml:space="preserve">- </w:t>
            </w:r>
            <w:r w:rsidR="00F45D16">
              <w:rPr>
                <w:rStyle w:val="fontstyle01"/>
              </w:rPr>
              <w:t>uk</w:t>
            </w:r>
            <w:r>
              <w:rPr>
                <w:rStyle w:val="fontstyle01"/>
              </w:rPr>
              <w:t>upni</w:t>
            </w:r>
            <w:r w:rsidR="00F45D16">
              <w:rPr>
                <w:rStyle w:val="fontstyle01"/>
              </w:rPr>
              <w:t xml:space="preserve"> prihodi poslovanja i prihodi od prodaje nefinancijske imovine,</w:t>
            </w:r>
            <w:r w:rsidR="00F45D16">
              <w:rPr>
                <w:rFonts w:ascii="Calibri" w:hAnsi="Calibri" w:cs="Calibri"/>
                <w:color w:val="000000"/>
                <w:sz w:val="22"/>
                <w:szCs w:val="22"/>
              </w:rPr>
              <w:br/>
            </w:r>
            <w:r w:rsidR="00F45D16">
              <w:rPr>
                <w:rStyle w:val="fontstyle01"/>
              </w:rPr>
              <w:t>uk</w:t>
            </w:r>
            <w:r>
              <w:rPr>
                <w:rStyle w:val="fontstyle01"/>
              </w:rPr>
              <w:t xml:space="preserve">upni  </w:t>
            </w:r>
            <w:r w:rsidR="00F45D16">
              <w:rPr>
                <w:rStyle w:val="fontstyle01"/>
              </w:rPr>
              <w:t>rashodi poslovanja i rashodi za nabavu nefinancijske imovine</w:t>
            </w:r>
          </w:p>
          <w:p w:rsidR="006C75B9" w:rsidRDefault="006C75B9" w:rsidP="006C75B9">
            <w:pPr>
              <w:jc w:val="left"/>
            </w:pPr>
            <w:r>
              <w:t xml:space="preserve">- </w:t>
            </w:r>
            <w:r>
              <w:rPr>
                <w:rStyle w:val="fontstyle01"/>
              </w:rPr>
              <w:t>ukupni primici od financijske imovine i zaduživanja i izdaci za financijsku</w:t>
            </w:r>
            <w:r>
              <w:rPr>
                <w:rFonts w:ascii="Calibri" w:hAnsi="Calibri" w:cs="Calibri"/>
                <w:color w:val="000000"/>
                <w:sz w:val="22"/>
                <w:szCs w:val="22"/>
              </w:rPr>
              <w:br/>
            </w:r>
            <w:r>
              <w:rPr>
                <w:rStyle w:val="fontstyle01"/>
              </w:rPr>
              <w:t>imovinu i otplate zajmova</w:t>
            </w:r>
          </w:p>
          <w:p w:rsidR="006C75B9" w:rsidRDefault="006C75B9" w:rsidP="006C75B9">
            <w:pPr>
              <w:jc w:val="left"/>
            </w:pPr>
          </w:p>
        </w:tc>
      </w:tr>
      <w:tr w:rsidR="00F45D16" w:rsidTr="006C75B9">
        <w:trPr>
          <w:trHeight w:val="165"/>
        </w:trPr>
        <w:tc>
          <w:tcPr>
            <w:tcW w:w="2093" w:type="dxa"/>
            <w:vMerge/>
          </w:tcPr>
          <w:p w:rsidR="00F45D16" w:rsidRPr="00F45D16" w:rsidRDefault="00F45D16">
            <w:pPr>
              <w:rPr>
                <w:rFonts w:ascii="Calibri-Bold" w:hAnsi="Calibri-Bold" w:hint="eastAsia"/>
                <w:bCs/>
                <w:color w:val="000000"/>
              </w:rPr>
            </w:pPr>
          </w:p>
        </w:tc>
        <w:tc>
          <w:tcPr>
            <w:tcW w:w="3544" w:type="dxa"/>
            <w:vAlign w:val="center"/>
          </w:tcPr>
          <w:p w:rsidR="00F45D16" w:rsidRPr="00F45D16" w:rsidRDefault="00F45D16" w:rsidP="006C75B9">
            <w:pPr>
              <w:jc w:val="left"/>
              <w:rPr>
                <w:rFonts w:ascii="Calibri-Bold" w:hAnsi="Calibri-Bold" w:hint="eastAsia"/>
                <w:bCs/>
                <w:color w:val="000000"/>
              </w:rPr>
            </w:pPr>
            <w:r w:rsidRPr="00F45D16">
              <w:rPr>
                <w:rFonts w:ascii="Calibri-Bold" w:hAnsi="Calibri-Bold" w:hint="eastAsia"/>
                <w:bCs/>
                <w:color w:val="000000"/>
              </w:rPr>
              <w:t>R</w:t>
            </w:r>
            <w:r w:rsidRPr="00F45D16">
              <w:rPr>
                <w:rFonts w:ascii="Calibri-Bold" w:hAnsi="Calibri-Bold"/>
                <w:bCs/>
                <w:color w:val="000000"/>
              </w:rPr>
              <w:t>ačun prihoda i rashoda</w:t>
            </w:r>
          </w:p>
        </w:tc>
        <w:tc>
          <w:tcPr>
            <w:tcW w:w="4217" w:type="dxa"/>
          </w:tcPr>
          <w:p w:rsidR="00AA3213" w:rsidRDefault="006C75B9" w:rsidP="006C75B9">
            <w:pPr>
              <w:jc w:val="left"/>
              <w:rPr>
                <w:rStyle w:val="fontstyle01"/>
                <w:rFonts w:hint="eastAsia"/>
              </w:rPr>
            </w:pPr>
            <w:r>
              <w:rPr>
                <w:rStyle w:val="fontstyle01"/>
              </w:rPr>
              <w:t>- ukupni prihodi i rashodi iskazani prema izvorima financiranja i ekonomskoj</w:t>
            </w:r>
            <w:r>
              <w:rPr>
                <w:rFonts w:ascii="Calibri" w:hAnsi="Calibri" w:cs="Calibri"/>
                <w:color w:val="000000"/>
                <w:sz w:val="22"/>
                <w:szCs w:val="22"/>
              </w:rPr>
              <w:br/>
            </w:r>
            <w:r>
              <w:rPr>
                <w:rStyle w:val="fontstyle01"/>
              </w:rPr>
              <w:t>klasifikaciji na razini skupine</w:t>
            </w:r>
          </w:p>
          <w:p w:rsidR="006C75B9" w:rsidRPr="00AA3213" w:rsidRDefault="00AA3213" w:rsidP="006C75B9">
            <w:pPr>
              <w:jc w:val="left"/>
            </w:pPr>
            <w:r>
              <w:rPr>
                <w:rStyle w:val="fontstyle01"/>
              </w:rPr>
              <w:t>- ukupni prihodi i rashodi iskazani prema izvorima financiranja</w:t>
            </w:r>
            <w:r w:rsidR="006C75B9">
              <w:rPr>
                <w:rFonts w:ascii="Calibri" w:hAnsi="Calibri" w:cs="Calibri"/>
                <w:color w:val="000000"/>
                <w:sz w:val="22"/>
                <w:szCs w:val="22"/>
              </w:rPr>
              <w:br/>
            </w:r>
            <w:r w:rsidR="006C75B9">
              <w:rPr>
                <w:rStyle w:val="fontstyle01"/>
              </w:rPr>
              <w:t>- ukupni rashodi iskazani prema funkcijskoj klasifikaciji</w:t>
            </w:r>
          </w:p>
          <w:p w:rsidR="00F45D16" w:rsidRDefault="00F45D16">
            <w:pPr>
              <w:rPr>
                <w:rFonts w:ascii="Calibri-Bold" w:hAnsi="Calibri-Bold" w:hint="eastAsia"/>
                <w:b/>
                <w:bCs/>
                <w:color w:val="000000"/>
              </w:rPr>
            </w:pPr>
          </w:p>
        </w:tc>
      </w:tr>
      <w:tr w:rsidR="006C75B9" w:rsidTr="00CD5808">
        <w:trPr>
          <w:trHeight w:val="165"/>
        </w:trPr>
        <w:tc>
          <w:tcPr>
            <w:tcW w:w="2093" w:type="dxa"/>
            <w:vMerge/>
          </w:tcPr>
          <w:p w:rsidR="006C75B9" w:rsidRPr="00F45D16" w:rsidRDefault="006C75B9">
            <w:pPr>
              <w:rPr>
                <w:rFonts w:ascii="Calibri-Bold" w:hAnsi="Calibri-Bold" w:hint="eastAsia"/>
                <w:bCs/>
                <w:color w:val="000000"/>
              </w:rPr>
            </w:pPr>
          </w:p>
        </w:tc>
        <w:tc>
          <w:tcPr>
            <w:tcW w:w="3544" w:type="dxa"/>
          </w:tcPr>
          <w:p w:rsidR="006C75B9" w:rsidRDefault="006C75B9">
            <w:pPr>
              <w:rPr>
                <w:rFonts w:ascii="Calibri-Bold" w:hAnsi="Calibri-Bold" w:hint="eastAsia"/>
                <w:bCs/>
                <w:color w:val="000000"/>
              </w:rPr>
            </w:pPr>
          </w:p>
          <w:p w:rsidR="006C75B9" w:rsidRDefault="006C75B9">
            <w:pPr>
              <w:rPr>
                <w:rFonts w:ascii="Calibri-Bold" w:hAnsi="Calibri-Bold" w:hint="eastAsia"/>
                <w:bCs/>
                <w:color w:val="000000"/>
              </w:rPr>
            </w:pPr>
          </w:p>
          <w:p w:rsidR="006C75B9" w:rsidRPr="00F45D16" w:rsidRDefault="006C75B9">
            <w:pPr>
              <w:rPr>
                <w:rFonts w:ascii="Calibri-Bold" w:hAnsi="Calibri-Bold" w:hint="eastAsia"/>
                <w:bCs/>
                <w:color w:val="000000"/>
              </w:rPr>
            </w:pPr>
            <w:r w:rsidRPr="00F45D16">
              <w:rPr>
                <w:rFonts w:ascii="Calibri-Bold" w:hAnsi="Calibri-Bold"/>
                <w:bCs/>
                <w:color w:val="000000"/>
              </w:rPr>
              <w:t>Račun financiranja</w:t>
            </w:r>
          </w:p>
        </w:tc>
        <w:tc>
          <w:tcPr>
            <w:tcW w:w="4217" w:type="dxa"/>
            <w:vAlign w:val="center"/>
          </w:tcPr>
          <w:p w:rsidR="006C75B9" w:rsidRDefault="006C75B9" w:rsidP="006C75B9">
            <w:pPr>
              <w:jc w:val="left"/>
            </w:pPr>
            <w:r>
              <w:rPr>
                <w:rStyle w:val="fontstyle01"/>
              </w:rPr>
              <w:t>- ukupni primici od financijske imovine i zaduživanja i izdaci za financijsku</w:t>
            </w:r>
            <w:r>
              <w:rPr>
                <w:rFonts w:ascii="Calibri" w:hAnsi="Calibri" w:cs="Calibri"/>
                <w:color w:val="000000"/>
                <w:sz w:val="22"/>
                <w:szCs w:val="22"/>
              </w:rPr>
              <w:br/>
            </w:r>
            <w:r>
              <w:rPr>
                <w:rStyle w:val="fontstyle01"/>
              </w:rPr>
              <w:t>imovinu i otplate instrumenata zaduživanja prema izvorima financiranja i</w:t>
            </w:r>
            <w:r>
              <w:rPr>
                <w:rFonts w:ascii="Calibri" w:hAnsi="Calibri" w:cs="Calibri"/>
                <w:color w:val="000000"/>
                <w:sz w:val="22"/>
                <w:szCs w:val="22"/>
              </w:rPr>
              <w:t xml:space="preserve"> </w:t>
            </w:r>
            <w:r>
              <w:rPr>
                <w:rStyle w:val="fontstyle01"/>
              </w:rPr>
              <w:t>ekonomskoj klasifikaciji na razini skupine</w:t>
            </w:r>
          </w:p>
        </w:tc>
      </w:tr>
      <w:tr w:rsidR="006C75B9" w:rsidTr="006C75B9">
        <w:trPr>
          <w:trHeight w:val="165"/>
        </w:trPr>
        <w:tc>
          <w:tcPr>
            <w:tcW w:w="2093" w:type="dxa"/>
            <w:vMerge/>
          </w:tcPr>
          <w:p w:rsidR="006C75B9" w:rsidRPr="00F45D16" w:rsidRDefault="006C75B9">
            <w:pPr>
              <w:rPr>
                <w:rFonts w:ascii="Calibri-Bold" w:hAnsi="Calibri-Bold" w:hint="eastAsia"/>
                <w:bCs/>
                <w:color w:val="000000"/>
              </w:rPr>
            </w:pPr>
          </w:p>
        </w:tc>
        <w:tc>
          <w:tcPr>
            <w:tcW w:w="3544" w:type="dxa"/>
          </w:tcPr>
          <w:p w:rsidR="006C75B9" w:rsidRPr="00F45D16" w:rsidRDefault="006C75B9">
            <w:pPr>
              <w:rPr>
                <w:rFonts w:ascii="Calibri-Bold" w:hAnsi="Calibri-Bold" w:hint="eastAsia"/>
                <w:bCs/>
                <w:color w:val="000000"/>
              </w:rPr>
            </w:pPr>
            <w:r w:rsidRPr="00F45D16">
              <w:rPr>
                <w:rFonts w:ascii="Calibri-Bold" w:hAnsi="Calibri-Bold"/>
                <w:bCs/>
                <w:color w:val="000000"/>
              </w:rPr>
              <w:t>Preneseni višak ili preneseni manjak prihoda nad rashodima</w:t>
            </w:r>
          </w:p>
        </w:tc>
        <w:tc>
          <w:tcPr>
            <w:tcW w:w="4217" w:type="dxa"/>
          </w:tcPr>
          <w:p w:rsidR="006C75B9" w:rsidRPr="006C75B9" w:rsidRDefault="006C75B9" w:rsidP="006C75B9">
            <w:pPr>
              <w:jc w:val="left"/>
            </w:pPr>
            <w:r>
              <w:rPr>
                <w:rStyle w:val="fontstyle01"/>
              </w:rPr>
              <w:t>- ako ukupni prihodi i primici nisu jednaki ukupnim rashodima i izdacima, opći</w:t>
            </w:r>
            <w:r>
              <w:rPr>
                <w:rFonts w:ascii="Calibri" w:hAnsi="Calibri" w:cs="Calibri"/>
                <w:color w:val="000000"/>
                <w:sz w:val="22"/>
                <w:szCs w:val="22"/>
              </w:rPr>
              <w:t xml:space="preserve"> </w:t>
            </w:r>
            <w:r>
              <w:rPr>
                <w:rStyle w:val="fontstyle01"/>
              </w:rPr>
              <w:t>dio proračuna sadrži i preneseni višak ili preneseni manjak prihoda nad</w:t>
            </w:r>
            <w:r>
              <w:rPr>
                <w:rFonts w:ascii="Calibri" w:hAnsi="Calibri" w:cs="Calibri"/>
                <w:color w:val="000000"/>
                <w:sz w:val="22"/>
                <w:szCs w:val="22"/>
              </w:rPr>
              <w:br/>
            </w:r>
            <w:r>
              <w:rPr>
                <w:rStyle w:val="fontstyle01"/>
              </w:rPr>
              <w:t>rashodima</w:t>
            </w:r>
          </w:p>
        </w:tc>
      </w:tr>
      <w:tr w:rsidR="006C75B9" w:rsidTr="006C75B9">
        <w:trPr>
          <w:trHeight w:val="165"/>
        </w:trPr>
        <w:tc>
          <w:tcPr>
            <w:tcW w:w="2093" w:type="dxa"/>
            <w:vMerge/>
          </w:tcPr>
          <w:p w:rsidR="006C75B9" w:rsidRPr="00F45D16" w:rsidRDefault="006C75B9">
            <w:pPr>
              <w:rPr>
                <w:rFonts w:ascii="Calibri-Bold" w:hAnsi="Calibri-Bold" w:hint="eastAsia"/>
                <w:bCs/>
                <w:color w:val="000000"/>
              </w:rPr>
            </w:pPr>
          </w:p>
        </w:tc>
        <w:tc>
          <w:tcPr>
            <w:tcW w:w="3544" w:type="dxa"/>
          </w:tcPr>
          <w:p w:rsidR="006C75B9" w:rsidRDefault="006C75B9">
            <w:pPr>
              <w:rPr>
                <w:rFonts w:ascii="Calibri-Bold" w:hAnsi="Calibri-Bold" w:hint="eastAsia"/>
                <w:bCs/>
                <w:color w:val="000000"/>
              </w:rPr>
            </w:pPr>
          </w:p>
          <w:p w:rsidR="006C75B9" w:rsidRDefault="006C75B9">
            <w:pPr>
              <w:rPr>
                <w:rFonts w:ascii="Calibri-Bold" w:hAnsi="Calibri-Bold" w:hint="eastAsia"/>
                <w:bCs/>
                <w:color w:val="000000"/>
              </w:rPr>
            </w:pPr>
          </w:p>
          <w:p w:rsidR="006C75B9" w:rsidRDefault="006C75B9">
            <w:pPr>
              <w:rPr>
                <w:rFonts w:ascii="Calibri-Bold" w:hAnsi="Calibri-Bold" w:hint="eastAsia"/>
                <w:bCs/>
                <w:color w:val="000000"/>
              </w:rPr>
            </w:pPr>
          </w:p>
          <w:p w:rsidR="006C75B9" w:rsidRDefault="006C75B9">
            <w:pPr>
              <w:rPr>
                <w:rFonts w:ascii="Calibri-Bold" w:hAnsi="Calibri-Bold" w:hint="eastAsia"/>
                <w:bCs/>
                <w:color w:val="000000"/>
              </w:rPr>
            </w:pPr>
          </w:p>
          <w:p w:rsidR="006C75B9" w:rsidRDefault="006C75B9">
            <w:pPr>
              <w:rPr>
                <w:rFonts w:ascii="Calibri-Bold" w:hAnsi="Calibri-Bold" w:hint="eastAsia"/>
                <w:bCs/>
                <w:color w:val="000000"/>
              </w:rPr>
            </w:pPr>
          </w:p>
          <w:p w:rsidR="006C75B9" w:rsidRPr="00F45D16" w:rsidRDefault="006C75B9">
            <w:pPr>
              <w:rPr>
                <w:rFonts w:ascii="Calibri-Bold" w:hAnsi="Calibri-Bold" w:hint="eastAsia"/>
                <w:bCs/>
                <w:color w:val="000000"/>
              </w:rPr>
            </w:pPr>
            <w:r>
              <w:rPr>
                <w:rFonts w:ascii="Calibri-Bold" w:hAnsi="Calibri-Bold" w:hint="eastAsia"/>
                <w:bCs/>
                <w:color w:val="000000"/>
              </w:rPr>
              <w:t>V</w:t>
            </w:r>
            <w:r>
              <w:rPr>
                <w:rFonts w:ascii="Calibri-Bold" w:hAnsi="Calibri-Bold"/>
                <w:bCs/>
                <w:color w:val="000000"/>
              </w:rPr>
              <w:t>išegodišnji plan uravnoteženja</w:t>
            </w:r>
          </w:p>
        </w:tc>
        <w:tc>
          <w:tcPr>
            <w:tcW w:w="4217" w:type="dxa"/>
          </w:tcPr>
          <w:p w:rsidR="006C75B9" w:rsidRPr="006C75B9" w:rsidRDefault="006C75B9" w:rsidP="006C75B9">
            <w:pPr>
              <w:jc w:val="left"/>
            </w:pPr>
            <w:r>
              <w:rPr>
                <w:rStyle w:val="fontstyle01"/>
              </w:rPr>
              <w:t>- ako JLP(R)S ne mogu preneseni manjak podmiriti do kraja proračunske</w:t>
            </w:r>
            <w:r>
              <w:rPr>
                <w:rFonts w:ascii="Calibri" w:hAnsi="Calibri" w:cs="Calibri"/>
                <w:color w:val="000000"/>
                <w:sz w:val="22"/>
                <w:szCs w:val="22"/>
              </w:rPr>
              <w:br/>
            </w:r>
            <w:r>
              <w:rPr>
                <w:rStyle w:val="fontstyle01"/>
              </w:rPr>
              <w:t>godine, obvezni su izraditi višegodišnji plan uravnoteženja za razdoblje za</w:t>
            </w:r>
            <w:r>
              <w:rPr>
                <w:rFonts w:ascii="Calibri" w:hAnsi="Calibri" w:cs="Calibri"/>
                <w:color w:val="000000"/>
                <w:sz w:val="22"/>
                <w:szCs w:val="22"/>
              </w:rPr>
              <w:br/>
            </w:r>
            <w:r>
              <w:rPr>
                <w:rStyle w:val="fontstyle01"/>
              </w:rPr>
              <w:t>koje se proračun donosi</w:t>
            </w:r>
            <w:r>
              <w:rPr>
                <w:rFonts w:ascii="Calibri" w:hAnsi="Calibri" w:cs="Calibri"/>
                <w:color w:val="000000"/>
                <w:sz w:val="22"/>
                <w:szCs w:val="22"/>
              </w:rPr>
              <w:br/>
            </w:r>
            <w:r>
              <w:rPr>
                <w:rStyle w:val="fontstyle01"/>
              </w:rPr>
              <w:t>- ako JLP(R)S ne mogu preneseni višak, zbog njegove veličine, u cijelosti</w:t>
            </w:r>
            <w:r>
              <w:rPr>
                <w:rFonts w:ascii="Calibri" w:hAnsi="Calibri" w:cs="Calibri"/>
                <w:color w:val="000000"/>
                <w:sz w:val="22"/>
                <w:szCs w:val="22"/>
              </w:rPr>
              <w:br/>
            </w:r>
            <w:r>
              <w:rPr>
                <w:rStyle w:val="fontstyle01"/>
              </w:rPr>
              <w:t>iskoristiti u jednoj proračunskoj godini, korištenje viška planira se</w:t>
            </w:r>
            <w:r>
              <w:rPr>
                <w:rFonts w:ascii="Calibri" w:hAnsi="Calibri" w:cs="Calibri"/>
                <w:color w:val="000000"/>
                <w:sz w:val="22"/>
                <w:szCs w:val="22"/>
              </w:rPr>
              <w:t xml:space="preserve"> </w:t>
            </w:r>
            <w:r>
              <w:rPr>
                <w:rStyle w:val="fontstyle01"/>
              </w:rPr>
              <w:t xml:space="preserve">višegodišnjim </w:t>
            </w:r>
            <w:r>
              <w:rPr>
                <w:rStyle w:val="fontstyle01"/>
              </w:rPr>
              <w:lastRenderedPageBreak/>
              <w:t>planom uravnoteženja za razdoblje za koje se proračun</w:t>
            </w:r>
            <w:r>
              <w:rPr>
                <w:rFonts w:ascii="Calibri" w:hAnsi="Calibri" w:cs="Calibri"/>
                <w:color w:val="000000"/>
                <w:sz w:val="22"/>
                <w:szCs w:val="22"/>
              </w:rPr>
              <w:t xml:space="preserve"> </w:t>
            </w:r>
            <w:r>
              <w:rPr>
                <w:rStyle w:val="fontstyle01"/>
              </w:rPr>
              <w:t>donosi</w:t>
            </w:r>
          </w:p>
        </w:tc>
      </w:tr>
      <w:tr w:rsidR="006C75B9" w:rsidTr="006C75B9">
        <w:tc>
          <w:tcPr>
            <w:tcW w:w="2093" w:type="dxa"/>
          </w:tcPr>
          <w:p w:rsidR="006C75B9" w:rsidRDefault="006C75B9" w:rsidP="006C75B9">
            <w:pPr>
              <w:jc w:val="left"/>
              <w:rPr>
                <w:rFonts w:ascii="Calibri-Bold" w:hAnsi="Calibri-Bold" w:hint="eastAsia"/>
                <w:bCs/>
                <w:color w:val="000000"/>
              </w:rPr>
            </w:pPr>
          </w:p>
          <w:p w:rsidR="006C75B9" w:rsidRDefault="006C75B9" w:rsidP="006C75B9">
            <w:pPr>
              <w:jc w:val="left"/>
              <w:rPr>
                <w:rFonts w:ascii="Calibri-Bold" w:hAnsi="Calibri-Bold" w:hint="eastAsia"/>
                <w:bCs/>
                <w:color w:val="000000"/>
              </w:rPr>
            </w:pPr>
          </w:p>
          <w:p w:rsidR="006C75B9" w:rsidRPr="00F45D16" w:rsidRDefault="006C75B9" w:rsidP="006C75B9">
            <w:pPr>
              <w:jc w:val="left"/>
              <w:rPr>
                <w:rFonts w:ascii="Calibri-Bold" w:hAnsi="Calibri-Bold" w:hint="eastAsia"/>
                <w:bCs/>
                <w:color w:val="000000"/>
              </w:rPr>
            </w:pPr>
            <w:r>
              <w:rPr>
                <w:rFonts w:ascii="Calibri-Bold" w:hAnsi="Calibri-Bold"/>
                <w:bCs/>
                <w:color w:val="000000"/>
              </w:rPr>
              <w:t>Posebni dio proračuna</w:t>
            </w:r>
          </w:p>
        </w:tc>
        <w:tc>
          <w:tcPr>
            <w:tcW w:w="3544" w:type="dxa"/>
          </w:tcPr>
          <w:p w:rsidR="006C75B9" w:rsidRDefault="006C75B9">
            <w:pPr>
              <w:rPr>
                <w:rStyle w:val="fontstyle01"/>
                <w:rFonts w:hint="eastAsia"/>
              </w:rPr>
            </w:pPr>
          </w:p>
          <w:p w:rsidR="006C75B9" w:rsidRDefault="006C75B9">
            <w:pPr>
              <w:rPr>
                <w:rStyle w:val="fontstyle01"/>
                <w:rFonts w:hint="eastAsia"/>
              </w:rPr>
            </w:pPr>
          </w:p>
          <w:p w:rsidR="006C75B9" w:rsidRPr="006C75B9" w:rsidRDefault="006C75B9">
            <w:r>
              <w:rPr>
                <w:rStyle w:val="fontstyle01"/>
              </w:rPr>
              <w:t>Plan rashoda i izdataka proračuna</w:t>
            </w:r>
            <w:r>
              <w:rPr>
                <w:rFonts w:ascii="Calibri" w:hAnsi="Calibri" w:cs="Calibri"/>
                <w:color w:val="000000"/>
                <w:sz w:val="22"/>
                <w:szCs w:val="22"/>
              </w:rPr>
              <w:br/>
            </w:r>
            <w:r>
              <w:rPr>
                <w:rStyle w:val="fontstyle01"/>
              </w:rPr>
              <w:t>JLP(R)S i njihovih proračunskih</w:t>
            </w:r>
            <w:r>
              <w:rPr>
                <w:rFonts w:ascii="Calibri" w:hAnsi="Calibri" w:cs="Calibri"/>
                <w:color w:val="000000"/>
                <w:sz w:val="22"/>
                <w:szCs w:val="22"/>
              </w:rPr>
              <w:br/>
            </w:r>
            <w:r>
              <w:rPr>
                <w:rStyle w:val="fontstyle01"/>
              </w:rPr>
              <w:t>korisnika</w:t>
            </w:r>
          </w:p>
        </w:tc>
        <w:tc>
          <w:tcPr>
            <w:tcW w:w="4217" w:type="dxa"/>
          </w:tcPr>
          <w:p w:rsidR="006C75B9" w:rsidRPr="006C75B9" w:rsidRDefault="006C75B9" w:rsidP="006C75B9">
            <w:r>
              <w:rPr>
                <w:rStyle w:val="fontstyle01"/>
              </w:rPr>
              <w:t>- rashodi i izdaci JLP(R)S i njihovih proračunskih korisnika iskazani po</w:t>
            </w:r>
            <w:r>
              <w:rPr>
                <w:rFonts w:ascii="Calibri" w:hAnsi="Calibri" w:cs="Calibri"/>
                <w:color w:val="000000"/>
                <w:sz w:val="22"/>
                <w:szCs w:val="22"/>
              </w:rPr>
              <w:br/>
            </w:r>
            <w:r>
              <w:rPr>
                <w:rStyle w:val="fontstyle01"/>
              </w:rPr>
              <w:t>organizacijskoj klasifikaciji, izvorima financiranja i ekonomskoj klasifikaciji</w:t>
            </w:r>
            <w:r>
              <w:rPr>
                <w:rFonts w:ascii="Calibri" w:hAnsi="Calibri" w:cs="Calibri"/>
                <w:color w:val="000000"/>
                <w:sz w:val="22"/>
                <w:szCs w:val="22"/>
              </w:rPr>
              <w:br/>
            </w:r>
            <w:r>
              <w:rPr>
                <w:rStyle w:val="fontstyle01"/>
              </w:rPr>
              <w:t>na razini skupine, raspoređenih u programe koji se sastoje od aktivnosti i</w:t>
            </w:r>
            <w:r>
              <w:rPr>
                <w:rFonts w:ascii="Calibri" w:hAnsi="Calibri" w:cs="Calibri"/>
                <w:color w:val="000000"/>
                <w:sz w:val="22"/>
                <w:szCs w:val="22"/>
              </w:rPr>
              <w:br/>
            </w:r>
            <w:r>
              <w:rPr>
                <w:rStyle w:val="fontstyle01"/>
              </w:rPr>
              <w:t>projekata</w:t>
            </w:r>
          </w:p>
        </w:tc>
      </w:tr>
      <w:tr w:rsidR="006C75B9" w:rsidTr="006C75B9">
        <w:tc>
          <w:tcPr>
            <w:tcW w:w="2093" w:type="dxa"/>
          </w:tcPr>
          <w:p w:rsidR="006C75B9" w:rsidRDefault="006C75B9">
            <w:pPr>
              <w:rPr>
                <w:rFonts w:ascii="Calibri-Bold" w:hAnsi="Calibri-Bold" w:hint="eastAsia"/>
                <w:bCs/>
                <w:color w:val="000000"/>
              </w:rPr>
            </w:pPr>
          </w:p>
          <w:p w:rsidR="006C75B9" w:rsidRDefault="006C75B9">
            <w:pPr>
              <w:rPr>
                <w:rFonts w:ascii="Calibri-Bold" w:hAnsi="Calibri-Bold" w:hint="eastAsia"/>
                <w:bCs/>
                <w:color w:val="000000"/>
              </w:rPr>
            </w:pPr>
          </w:p>
          <w:p w:rsidR="006C75B9" w:rsidRDefault="006C75B9">
            <w:pPr>
              <w:rPr>
                <w:rFonts w:ascii="Calibri-Bold" w:hAnsi="Calibri-Bold" w:hint="eastAsia"/>
                <w:bCs/>
                <w:color w:val="000000"/>
              </w:rPr>
            </w:pPr>
          </w:p>
          <w:p w:rsidR="006C75B9" w:rsidRDefault="006C75B9">
            <w:pPr>
              <w:rPr>
                <w:rFonts w:ascii="Calibri-Bold" w:hAnsi="Calibri-Bold" w:hint="eastAsia"/>
                <w:bCs/>
                <w:color w:val="000000"/>
              </w:rPr>
            </w:pPr>
          </w:p>
          <w:p w:rsidR="006C75B9" w:rsidRDefault="006C75B9">
            <w:pPr>
              <w:rPr>
                <w:rFonts w:ascii="Calibri-Bold" w:hAnsi="Calibri-Bold" w:hint="eastAsia"/>
                <w:bCs/>
                <w:color w:val="000000"/>
              </w:rPr>
            </w:pPr>
          </w:p>
          <w:p w:rsidR="006C75B9" w:rsidRDefault="006C75B9">
            <w:pPr>
              <w:rPr>
                <w:rFonts w:ascii="Calibri-Bold" w:hAnsi="Calibri-Bold" w:hint="eastAsia"/>
                <w:bCs/>
                <w:color w:val="000000"/>
              </w:rPr>
            </w:pPr>
          </w:p>
          <w:p w:rsidR="006C75B9" w:rsidRPr="00F45D16" w:rsidRDefault="006C75B9">
            <w:pPr>
              <w:rPr>
                <w:rFonts w:ascii="Calibri-Bold" w:hAnsi="Calibri-Bold" w:hint="eastAsia"/>
                <w:bCs/>
                <w:color w:val="000000"/>
              </w:rPr>
            </w:pPr>
            <w:r>
              <w:rPr>
                <w:rFonts w:ascii="Calibri-Bold" w:hAnsi="Calibri-Bold" w:hint="eastAsia"/>
                <w:bCs/>
                <w:color w:val="000000"/>
              </w:rPr>
              <w:t>O</w:t>
            </w:r>
            <w:r>
              <w:rPr>
                <w:rFonts w:ascii="Calibri-Bold" w:hAnsi="Calibri-Bold"/>
                <w:bCs/>
                <w:color w:val="000000"/>
              </w:rPr>
              <w:t>brazloženje proračuna</w:t>
            </w:r>
          </w:p>
        </w:tc>
        <w:tc>
          <w:tcPr>
            <w:tcW w:w="3544" w:type="dxa"/>
          </w:tcPr>
          <w:p w:rsidR="006C75B9" w:rsidRDefault="006C75B9" w:rsidP="006C75B9">
            <w:pPr>
              <w:jc w:val="left"/>
              <w:rPr>
                <w:rStyle w:val="fontstyle01"/>
                <w:rFonts w:hint="eastAsia"/>
              </w:rPr>
            </w:pPr>
          </w:p>
          <w:p w:rsidR="006C75B9" w:rsidRDefault="006C75B9" w:rsidP="006C75B9">
            <w:pPr>
              <w:jc w:val="left"/>
              <w:rPr>
                <w:rStyle w:val="fontstyle01"/>
                <w:rFonts w:hint="eastAsia"/>
              </w:rPr>
            </w:pPr>
          </w:p>
          <w:p w:rsidR="006C75B9" w:rsidRDefault="006C75B9" w:rsidP="006C75B9">
            <w:pPr>
              <w:jc w:val="left"/>
              <w:rPr>
                <w:rStyle w:val="fontstyle01"/>
                <w:rFonts w:hint="eastAsia"/>
              </w:rPr>
            </w:pPr>
          </w:p>
          <w:p w:rsidR="006C75B9" w:rsidRDefault="006C75B9" w:rsidP="006C75B9">
            <w:pPr>
              <w:jc w:val="left"/>
              <w:rPr>
                <w:rStyle w:val="fontstyle01"/>
                <w:rFonts w:hint="eastAsia"/>
              </w:rPr>
            </w:pPr>
          </w:p>
          <w:p w:rsidR="006C75B9" w:rsidRDefault="006C75B9" w:rsidP="006C75B9">
            <w:pPr>
              <w:jc w:val="left"/>
              <w:rPr>
                <w:rStyle w:val="fontstyle01"/>
                <w:rFonts w:hint="eastAsia"/>
              </w:rPr>
            </w:pPr>
          </w:p>
          <w:p w:rsidR="006C75B9" w:rsidRDefault="006C75B9" w:rsidP="006C75B9">
            <w:pPr>
              <w:jc w:val="left"/>
            </w:pPr>
            <w:r>
              <w:rPr>
                <w:rStyle w:val="fontstyle01"/>
              </w:rPr>
              <w:t>Obrazloženje općeg dijela proračuna i</w:t>
            </w:r>
            <w:r>
              <w:rPr>
                <w:rFonts w:ascii="Calibri" w:hAnsi="Calibri" w:cs="Calibri"/>
                <w:color w:val="000000"/>
                <w:sz w:val="22"/>
                <w:szCs w:val="22"/>
              </w:rPr>
              <w:t xml:space="preserve"> </w:t>
            </w:r>
            <w:r>
              <w:rPr>
                <w:rStyle w:val="fontstyle01"/>
              </w:rPr>
              <w:t>obrazloženje posebnog dijela</w:t>
            </w:r>
            <w:r>
              <w:rPr>
                <w:rFonts w:ascii="Calibri" w:hAnsi="Calibri" w:cs="Calibri"/>
                <w:color w:val="000000"/>
                <w:sz w:val="22"/>
                <w:szCs w:val="22"/>
              </w:rPr>
              <w:t xml:space="preserve"> </w:t>
            </w:r>
            <w:r>
              <w:rPr>
                <w:rStyle w:val="fontstyle01"/>
              </w:rPr>
              <w:t>proračuna</w:t>
            </w:r>
          </w:p>
          <w:p w:rsidR="006C75B9" w:rsidRPr="00F45D16" w:rsidRDefault="006C75B9" w:rsidP="006C75B9">
            <w:pPr>
              <w:jc w:val="left"/>
              <w:rPr>
                <w:rFonts w:ascii="Calibri-Bold" w:hAnsi="Calibri-Bold" w:hint="eastAsia"/>
                <w:bCs/>
                <w:color w:val="000000"/>
              </w:rPr>
            </w:pPr>
          </w:p>
        </w:tc>
        <w:tc>
          <w:tcPr>
            <w:tcW w:w="4217" w:type="dxa"/>
          </w:tcPr>
          <w:p w:rsidR="006C75B9" w:rsidRDefault="006C75B9" w:rsidP="006C75B9">
            <w:pPr>
              <w:jc w:val="left"/>
            </w:pPr>
            <w:r>
              <w:rPr>
                <w:rStyle w:val="fontstyle01"/>
              </w:rPr>
              <w:t>- obrazloženje općeg dijela proračuna JLP(R)S sadrži obrazloženje prihoda i</w:t>
            </w:r>
            <w:r>
              <w:rPr>
                <w:rFonts w:ascii="Calibri" w:hAnsi="Calibri" w:cs="Calibri"/>
                <w:color w:val="000000"/>
                <w:sz w:val="22"/>
                <w:szCs w:val="22"/>
              </w:rPr>
              <w:br/>
            </w:r>
            <w:r>
              <w:rPr>
                <w:rStyle w:val="fontstyle01"/>
              </w:rPr>
              <w:t>rashoda, primitaka i izdataka proračuna JLP(R)S i obrazloženje prenesenog</w:t>
            </w:r>
            <w:r>
              <w:rPr>
                <w:rFonts w:ascii="Calibri" w:hAnsi="Calibri" w:cs="Calibri"/>
                <w:color w:val="000000"/>
                <w:sz w:val="22"/>
                <w:szCs w:val="22"/>
              </w:rPr>
              <w:br/>
            </w:r>
            <w:r>
              <w:rPr>
                <w:rStyle w:val="fontstyle01"/>
              </w:rPr>
              <w:t>manjka odnosno viška proračuna JLP(R)S</w:t>
            </w:r>
            <w:r>
              <w:rPr>
                <w:rFonts w:ascii="Calibri" w:hAnsi="Calibri" w:cs="Calibri"/>
                <w:color w:val="000000"/>
                <w:sz w:val="22"/>
                <w:szCs w:val="22"/>
              </w:rPr>
              <w:br/>
            </w:r>
            <w:r>
              <w:rPr>
                <w:rStyle w:val="fontstyle01"/>
              </w:rPr>
              <w:t>- obrazloženje posebnog dijela proračuna JLP(R)S temelji se na</w:t>
            </w:r>
            <w:r>
              <w:rPr>
                <w:rFonts w:ascii="Calibri" w:hAnsi="Calibri" w:cs="Calibri"/>
                <w:color w:val="000000"/>
                <w:sz w:val="22"/>
                <w:szCs w:val="22"/>
              </w:rPr>
              <w:t xml:space="preserve"> </w:t>
            </w:r>
            <w:r>
              <w:rPr>
                <w:rStyle w:val="fontstyle01"/>
              </w:rPr>
              <w:t>obrazloženjima financijskih planova proračunskih korisnika, a sastoji se od</w:t>
            </w:r>
            <w:r>
              <w:rPr>
                <w:rFonts w:ascii="Calibri" w:hAnsi="Calibri" w:cs="Calibri"/>
                <w:color w:val="000000"/>
                <w:sz w:val="22"/>
                <w:szCs w:val="22"/>
              </w:rPr>
              <w:t xml:space="preserve"> </w:t>
            </w:r>
            <w:r>
              <w:rPr>
                <w:rStyle w:val="fontstyle01"/>
              </w:rPr>
              <w:t>obrazloženja programa koje se daje kroz obrazloženje aktivnosti i projekata</w:t>
            </w:r>
            <w:r>
              <w:rPr>
                <w:rFonts w:ascii="Calibri" w:hAnsi="Calibri" w:cs="Calibri"/>
                <w:color w:val="000000"/>
                <w:sz w:val="22"/>
                <w:szCs w:val="22"/>
              </w:rPr>
              <w:t xml:space="preserve"> </w:t>
            </w:r>
            <w:r>
              <w:rPr>
                <w:rStyle w:val="fontstyle01"/>
              </w:rPr>
              <w:t>zajedno s ciljevima i pokazateljima uspješnosti iz akata strateškog planiranja</w:t>
            </w:r>
          </w:p>
          <w:p w:rsidR="006C75B9" w:rsidRDefault="006C75B9" w:rsidP="006C75B9">
            <w:pPr>
              <w:jc w:val="left"/>
              <w:rPr>
                <w:rFonts w:ascii="Calibri-Bold" w:hAnsi="Calibri-Bold" w:hint="eastAsia"/>
                <w:b/>
                <w:bCs/>
                <w:color w:val="000000"/>
              </w:rPr>
            </w:pPr>
          </w:p>
        </w:tc>
      </w:tr>
    </w:tbl>
    <w:p w:rsidR="00AA5CFA" w:rsidRDefault="00AA5CFA">
      <w:pPr>
        <w:rPr>
          <w:rFonts w:ascii="Calibri-Bold" w:hAnsi="Calibri-Bold" w:hint="eastAsia"/>
          <w:b/>
          <w:bCs/>
          <w:color w:val="000000"/>
        </w:rPr>
      </w:pPr>
    </w:p>
    <w:p w:rsidR="008850E8" w:rsidRDefault="008850E8" w:rsidP="00A46BE3">
      <w:pPr>
        <w:tabs>
          <w:tab w:val="left" w:pos="0"/>
        </w:tabs>
        <w:rPr>
          <w:rFonts w:ascii="Calibri-Bold" w:hAnsi="Calibri-Bold" w:hint="eastAsia"/>
          <w:b/>
          <w:bCs/>
          <w:color w:val="000000"/>
        </w:rPr>
      </w:pPr>
    </w:p>
    <w:p w:rsidR="00A46BE3" w:rsidRDefault="0007388D" w:rsidP="00A46BE3">
      <w:pPr>
        <w:tabs>
          <w:tab w:val="left" w:pos="0"/>
        </w:tabs>
        <w:rPr>
          <w:rFonts w:ascii="Calibri-Bold" w:hAnsi="Calibri-Bold" w:hint="eastAsia"/>
          <w:b/>
          <w:bCs/>
          <w:color w:val="000000"/>
        </w:rPr>
      </w:pPr>
      <w:r>
        <w:rPr>
          <w:rFonts w:ascii="Calibri-Bold" w:hAnsi="Calibri-Bold"/>
          <w:b/>
          <w:bCs/>
          <w:color w:val="000000"/>
        </w:rPr>
        <w:t>4.2</w:t>
      </w:r>
      <w:r w:rsidR="00A46BE3">
        <w:rPr>
          <w:rFonts w:ascii="Calibri-Bold" w:hAnsi="Calibri-Bold"/>
          <w:b/>
          <w:bCs/>
          <w:color w:val="000000"/>
        </w:rPr>
        <w:t>. Sadržaj financijskog plana proračunskog korisnika Općine Starigrad</w:t>
      </w:r>
    </w:p>
    <w:p w:rsidR="00A46BE3" w:rsidRDefault="00A46BE3" w:rsidP="00A46BE3">
      <w:pPr>
        <w:tabs>
          <w:tab w:val="left" w:pos="0"/>
        </w:tabs>
        <w:rPr>
          <w:rFonts w:ascii="Calibri-Bold" w:hAnsi="Calibri-Bold" w:hint="eastAsia"/>
          <w:b/>
          <w:bCs/>
          <w:color w:val="000000"/>
        </w:rPr>
      </w:pPr>
    </w:p>
    <w:p w:rsidR="00A46BE3" w:rsidRDefault="00A46BE3" w:rsidP="00A46BE3">
      <w:pPr>
        <w:tabs>
          <w:tab w:val="left" w:pos="0"/>
        </w:tabs>
        <w:rPr>
          <w:rFonts w:cs="Times New Roman"/>
          <w:color w:val="000000"/>
        </w:rPr>
      </w:pPr>
      <w:r>
        <w:rPr>
          <w:rFonts w:cs="Times New Roman"/>
          <w:color w:val="000000"/>
        </w:rPr>
        <w:t xml:space="preserve">Proračunski korisnik Općine Starigrad </w:t>
      </w:r>
      <w:r w:rsidRPr="004B2719">
        <w:rPr>
          <w:rFonts w:cs="Times New Roman"/>
          <w:color w:val="000000"/>
        </w:rPr>
        <w:t>rashode i izdatke za 202</w:t>
      </w:r>
      <w:r>
        <w:rPr>
          <w:rFonts w:cs="Times New Roman"/>
          <w:color w:val="000000"/>
        </w:rPr>
        <w:t>4</w:t>
      </w:r>
      <w:r w:rsidRPr="004B2719">
        <w:rPr>
          <w:rFonts w:cs="Times New Roman"/>
          <w:color w:val="000000"/>
        </w:rPr>
        <w:t>. godinu planir</w:t>
      </w:r>
      <w:r>
        <w:rPr>
          <w:rFonts w:cs="Times New Roman"/>
          <w:color w:val="000000"/>
        </w:rPr>
        <w:t>a</w:t>
      </w:r>
      <w:r w:rsidRPr="004B2719">
        <w:rPr>
          <w:rFonts w:cs="Times New Roman"/>
          <w:color w:val="000000"/>
        </w:rPr>
        <w:t xml:space="preserve"> na razini skupine (druga razina</w:t>
      </w:r>
      <w:r>
        <w:rPr>
          <w:rFonts w:cs="Times New Roman"/>
          <w:color w:val="000000"/>
        </w:rPr>
        <w:t xml:space="preserve"> </w:t>
      </w:r>
      <w:r w:rsidRPr="004B2719">
        <w:rPr>
          <w:rFonts w:cs="Times New Roman"/>
          <w:color w:val="000000"/>
        </w:rPr>
        <w:t>računskog plana) isto kao za 202</w:t>
      </w:r>
      <w:r>
        <w:rPr>
          <w:rFonts w:cs="Times New Roman"/>
          <w:color w:val="000000"/>
        </w:rPr>
        <w:t>5. i 2026</w:t>
      </w:r>
      <w:r w:rsidRPr="004B2719">
        <w:rPr>
          <w:rFonts w:cs="Times New Roman"/>
          <w:color w:val="000000"/>
        </w:rPr>
        <w:t xml:space="preserve">. </w:t>
      </w:r>
      <w:r>
        <w:rPr>
          <w:rFonts w:cs="Times New Roman"/>
          <w:color w:val="000000"/>
        </w:rPr>
        <w:t>g</w:t>
      </w:r>
      <w:r w:rsidRPr="004B2719">
        <w:rPr>
          <w:rFonts w:cs="Times New Roman"/>
          <w:color w:val="000000"/>
        </w:rPr>
        <w:t>odinu</w:t>
      </w:r>
      <w:r>
        <w:rPr>
          <w:rFonts w:cs="Times New Roman"/>
          <w:color w:val="000000"/>
        </w:rPr>
        <w:t xml:space="preserve">. </w:t>
      </w:r>
      <w:r w:rsidRPr="004B2719">
        <w:rPr>
          <w:rFonts w:cs="Times New Roman"/>
          <w:color w:val="000000"/>
        </w:rPr>
        <w:t xml:space="preserve">Temeljem zahtjeva </w:t>
      </w:r>
      <w:r>
        <w:rPr>
          <w:rFonts w:cs="Times New Roman"/>
          <w:color w:val="000000"/>
        </w:rPr>
        <w:t>Jedinstvenog upravno odjela proračunsk korisnik</w:t>
      </w:r>
      <w:r w:rsidRPr="004B2719">
        <w:rPr>
          <w:rFonts w:cs="Times New Roman"/>
          <w:color w:val="000000"/>
        </w:rPr>
        <w:t xml:space="preserve"> mogu izrađivati prijedlog financijskog plana na razini odjeljka</w:t>
      </w:r>
      <w:r w:rsidRPr="004B2719">
        <w:rPr>
          <w:rFonts w:cs="Times New Roman"/>
          <w:color w:val="000000"/>
        </w:rPr>
        <w:br/>
        <w:t>(četvrta razina računskog plana). Međutim, upravno vijeće obvezno</w:t>
      </w:r>
      <w:r>
        <w:rPr>
          <w:rFonts w:cs="Times New Roman"/>
          <w:color w:val="000000"/>
        </w:rPr>
        <w:t xml:space="preserve"> </w:t>
      </w:r>
      <w:r w:rsidRPr="004B2719">
        <w:rPr>
          <w:rFonts w:cs="Times New Roman"/>
          <w:color w:val="000000"/>
        </w:rPr>
        <w:t>je usvojiti financijski plan korisnika, a predstavničko tijelo proračun za 202</w:t>
      </w:r>
      <w:r>
        <w:rPr>
          <w:rFonts w:cs="Times New Roman"/>
          <w:color w:val="000000"/>
        </w:rPr>
        <w:t>4</w:t>
      </w:r>
      <w:r w:rsidRPr="004B2719">
        <w:rPr>
          <w:rFonts w:cs="Times New Roman"/>
          <w:color w:val="000000"/>
        </w:rPr>
        <w:t>. godinu i projekcije</w:t>
      </w:r>
      <w:r>
        <w:rPr>
          <w:rFonts w:cs="Times New Roman"/>
          <w:color w:val="000000"/>
        </w:rPr>
        <w:t xml:space="preserve"> </w:t>
      </w:r>
      <w:r w:rsidRPr="004B2719">
        <w:rPr>
          <w:rFonts w:cs="Times New Roman"/>
          <w:color w:val="000000"/>
        </w:rPr>
        <w:t>za 202</w:t>
      </w:r>
      <w:r>
        <w:rPr>
          <w:rFonts w:cs="Times New Roman"/>
          <w:color w:val="000000"/>
        </w:rPr>
        <w:t>5</w:t>
      </w:r>
      <w:r w:rsidRPr="004B2719">
        <w:rPr>
          <w:rFonts w:cs="Times New Roman"/>
          <w:color w:val="000000"/>
        </w:rPr>
        <w:t>. i 202</w:t>
      </w:r>
      <w:r>
        <w:rPr>
          <w:rFonts w:cs="Times New Roman"/>
          <w:color w:val="000000"/>
        </w:rPr>
        <w:t>6</w:t>
      </w:r>
      <w:r w:rsidRPr="004B2719">
        <w:rPr>
          <w:rFonts w:cs="Times New Roman"/>
          <w:color w:val="000000"/>
        </w:rPr>
        <w:t>. na razini skupine (druga razina računskog plana)</w:t>
      </w:r>
      <w:r>
        <w:rPr>
          <w:rFonts w:cs="Times New Roman"/>
          <w:color w:val="000000"/>
        </w:rPr>
        <w:t>.</w:t>
      </w:r>
    </w:p>
    <w:p w:rsidR="00A46BE3" w:rsidRDefault="00A46BE3" w:rsidP="00A46BE3">
      <w:pPr>
        <w:tabs>
          <w:tab w:val="left" w:pos="0"/>
        </w:tabs>
        <w:rPr>
          <w:rFonts w:cs="Times New Roman"/>
          <w:color w:val="000000"/>
        </w:rPr>
      </w:pPr>
    </w:p>
    <w:p w:rsidR="00A46BE3" w:rsidRPr="00A46BE3" w:rsidRDefault="00A46BE3" w:rsidP="00A46BE3">
      <w:pPr>
        <w:tabs>
          <w:tab w:val="left" w:pos="0"/>
        </w:tabs>
        <w:rPr>
          <w:rFonts w:cs="Times New Roman"/>
          <w:color w:val="000000"/>
        </w:rPr>
      </w:pPr>
      <w:r w:rsidRPr="00A46BE3">
        <w:rPr>
          <w:rFonts w:cs="Times New Roman"/>
          <w:color w:val="000000"/>
        </w:rPr>
        <w:t xml:space="preserve">Prijedlog financijskog plana proračunskih </w:t>
      </w:r>
      <w:r>
        <w:rPr>
          <w:rFonts w:cs="Times New Roman"/>
          <w:color w:val="000000"/>
        </w:rPr>
        <w:t xml:space="preserve">korisnika </w:t>
      </w:r>
      <w:r w:rsidRPr="00A46BE3">
        <w:rPr>
          <w:rFonts w:cs="Times New Roman"/>
          <w:color w:val="000000"/>
        </w:rPr>
        <w:t>za razdoblje 2024. - 2026. sastoji se od plana za</w:t>
      </w:r>
    </w:p>
    <w:p w:rsidR="00A46BE3" w:rsidRDefault="00A46BE3" w:rsidP="00A46BE3">
      <w:pPr>
        <w:tabs>
          <w:tab w:val="left" w:pos="0"/>
        </w:tabs>
        <w:rPr>
          <w:rFonts w:cs="Times New Roman"/>
          <w:color w:val="000000"/>
        </w:rPr>
      </w:pPr>
      <w:r w:rsidRPr="00A46BE3">
        <w:rPr>
          <w:rFonts w:cs="Times New Roman"/>
          <w:color w:val="000000"/>
        </w:rPr>
        <w:t>proračunsku godinu i projekcija za sljedeće dvije godine, a sadrži op</w:t>
      </w:r>
      <w:r>
        <w:rPr>
          <w:rFonts w:cs="Times New Roman"/>
          <w:color w:val="000000"/>
        </w:rPr>
        <w:t xml:space="preserve">ći i posebni dio te </w:t>
      </w:r>
      <w:r w:rsidRPr="00A46BE3">
        <w:rPr>
          <w:rFonts w:cs="Times New Roman"/>
          <w:color w:val="000000"/>
        </w:rPr>
        <w:t>obrazloženje financijskog plana.</w:t>
      </w:r>
    </w:p>
    <w:p w:rsidR="00A46BE3" w:rsidRDefault="00A46BE3" w:rsidP="00A46BE3">
      <w:pPr>
        <w:tabs>
          <w:tab w:val="left" w:pos="0"/>
        </w:tabs>
        <w:rPr>
          <w:rFonts w:cs="Times New Roman"/>
          <w:color w:val="000000"/>
        </w:rPr>
      </w:pPr>
    </w:p>
    <w:p w:rsidR="00A46BE3" w:rsidRDefault="00A46BE3" w:rsidP="00A46BE3">
      <w:pPr>
        <w:tabs>
          <w:tab w:val="left" w:pos="0"/>
        </w:tabs>
        <w:rPr>
          <w:rFonts w:ascii="Calibri-Bold" w:hAnsi="Calibri-Bold" w:hint="eastAsia"/>
          <w:bCs/>
          <w:color w:val="000000"/>
        </w:rPr>
      </w:pPr>
      <w:r>
        <w:rPr>
          <w:rFonts w:ascii="Calibri-Bold" w:hAnsi="Calibri-Bold"/>
          <w:bCs/>
          <w:color w:val="000000"/>
        </w:rPr>
        <w:t>Detaljan prikaz sadržaja financijskog plana proračunskog korisnika je sljedeći:</w:t>
      </w:r>
    </w:p>
    <w:p w:rsidR="00A46BE3" w:rsidRDefault="00A46BE3" w:rsidP="00A46BE3">
      <w:pPr>
        <w:tabs>
          <w:tab w:val="left" w:pos="0"/>
        </w:tabs>
        <w:rPr>
          <w:rFonts w:ascii="Calibri-Bold" w:hAnsi="Calibri-Bold" w:hint="eastAsia"/>
          <w:bCs/>
          <w:color w:val="000000"/>
        </w:rPr>
      </w:pPr>
    </w:p>
    <w:tbl>
      <w:tblPr>
        <w:tblStyle w:val="TableGrid"/>
        <w:tblW w:w="0" w:type="auto"/>
        <w:tblLook w:val="04A0"/>
      </w:tblPr>
      <w:tblGrid>
        <w:gridCol w:w="2093"/>
        <w:gridCol w:w="3544"/>
        <w:gridCol w:w="4217"/>
      </w:tblGrid>
      <w:tr w:rsidR="00A46BE3" w:rsidRPr="00F45D16" w:rsidTr="0007388D">
        <w:tc>
          <w:tcPr>
            <w:tcW w:w="2093" w:type="dxa"/>
            <w:shd w:val="clear" w:color="auto" w:fill="D9D9D9" w:themeFill="background1" w:themeFillShade="D9"/>
          </w:tcPr>
          <w:p w:rsidR="00A46BE3" w:rsidRPr="00F45D16" w:rsidRDefault="00A46BE3" w:rsidP="0007388D">
            <w:pPr>
              <w:rPr>
                <w:rFonts w:ascii="Calibri-Bold" w:hAnsi="Calibri-Bold" w:hint="eastAsia"/>
                <w:b/>
                <w:bCs/>
                <w:color w:val="000000"/>
              </w:rPr>
            </w:pPr>
            <w:r w:rsidRPr="00F45D16">
              <w:rPr>
                <w:rFonts w:ascii="Calibri-Bold" w:hAnsi="Calibri-Bold"/>
                <w:b/>
                <w:bCs/>
                <w:color w:val="000000"/>
              </w:rPr>
              <w:t>SADRŽAJ</w:t>
            </w:r>
          </w:p>
        </w:tc>
        <w:tc>
          <w:tcPr>
            <w:tcW w:w="3544" w:type="dxa"/>
            <w:shd w:val="clear" w:color="auto" w:fill="D9D9D9" w:themeFill="background1" w:themeFillShade="D9"/>
          </w:tcPr>
          <w:p w:rsidR="00A46BE3" w:rsidRPr="00F45D16" w:rsidRDefault="00A46BE3" w:rsidP="0007388D">
            <w:pPr>
              <w:rPr>
                <w:rFonts w:ascii="Calibri-Bold" w:hAnsi="Calibri-Bold" w:hint="eastAsia"/>
                <w:b/>
                <w:bCs/>
                <w:color w:val="000000"/>
              </w:rPr>
            </w:pPr>
            <w:r w:rsidRPr="00F45D16">
              <w:rPr>
                <w:rFonts w:ascii="Calibri-Bold" w:hAnsi="Calibri-Bold"/>
                <w:b/>
                <w:bCs/>
                <w:color w:val="000000"/>
              </w:rPr>
              <w:t>SASTAVNI DIO</w:t>
            </w:r>
          </w:p>
        </w:tc>
        <w:tc>
          <w:tcPr>
            <w:tcW w:w="4217" w:type="dxa"/>
            <w:shd w:val="clear" w:color="auto" w:fill="D9D9D9" w:themeFill="background1" w:themeFillShade="D9"/>
          </w:tcPr>
          <w:p w:rsidR="00A46BE3" w:rsidRPr="00F45D16" w:rsidRDefault="00A46BE3" w:rsidP="0007388D">
            <w:pPr>
              <w:rPr>
                <w:rFonts w:ascii="Calibri-Bold" w:hAnsi="Calibri-Bold" w:hint="eastAsia"/>
                <w:b/>
                <w:bCs/>
                <w:color w:val="000000"/>
              </w:rPr>
            </w:pPr>
            <w:r w:rsidRPr="00F45D16">
              <w:rPr>
                <w:rFonts w:ascii="Calibri-Bold" w:hAnsi="Calibri-Bold"/>
                <w:b/>
                <w:bCs/>
                <w:color w:val="000000"/>
              </w:rPr>
              <w:t>OPIS SASTAVNOG DIJELA</w:t>
            </w:r>
          </w:p>
        </w:tc>
      </w:tr>
      <w:tr w:rsidR="00A46BE3" w:rsidTr="0007388D">
        <w:trPr>
          <w:trHeight w:val="165"/>
        </w:trPr>
        <w:tc>
          <w:tcPr>
            <w:tcW w:w="2093" w:type="dxa"/>
            <w:vMerge w:val="restart"/>
            <w:vAlign w:val="center"/>
          </w:tcPr>
          <w:p w:rsidR="00A46BE3" w:rsidRPr="00F45D16" w:rsidRDefault="00A46BE3" w:rsidP="0007388D">
            <w:pPr>
              <w:jc w:val="left"/>
              <w:rPr>
                <w:rFonts w:ascii="Calibri-Bold" w:hAnsi="Calibri-Bold" w:hint="eastAsia"/>
                <w:bCs/>
                <w:color w:val="000000"/>
              </w:rPr>
            </w:pPr>
          </w:p>
          <w:p w:rsidR="00A46BE3" w:rsidRPr="00F45D16" w:rsidRDefault="00A46BE3" w:rsidP="0007388D">
            <w:pPr>
              <w:jc w:val="left"/>
              <w:rPr>
                <w:rFonts w:ascii="Calibri-Bold" w:hAnsi="Calibri-Bold" w:hint="eastAsia"/>
                <w:bCs/>
                <w:color w:val="000000"/>
              </w:rPr>
            </w:pPr>
            <w:r w:rsidRPr="00F45D16">
              <w:rPr>
                <w:rFonts w:ascii="Calibri-Bold" w:hAnsi="Calibri-Bold"/>
                <w:bCs/>
                <w:color w:val="000000"/>
              </w:rPr>
              <w:t xml:space="preserve">Opći dio </w:t>
            </w:r>
            <w:r>
              <w:rPr>
                <w:rFonts w:ascii="Calibri-Bold" w:hAnsi="Calibri-Bold"/>
                <w:bCs/>
                <w:color w:val="000000"/>
              </w:rPr>
              <w:t>financijskog plana</w:t>
            </w:r>
          </w:p>
          <w:p w:rsidR="00A46BE3" w:rsidRPr="00F45D16" w:rsidRDefault="00A46BE3" w:rsidP="0007388D">
            <w:pPr>
              <w:jc w:val="left"/>
              <w:rPr>
                <w:rFonts w:ascii="Calibri-Bold" w:hAnsi="Calibri-Bold" w:hint="eastAsia"/>
                <w:bCs/>
                <w:color w:val="000000"/>
              </w:rPr>
            </w:pPr>
          </w:p>
          <w:p w:rsidR="00A46BE3" w:rsidRPr="00F45D16" w:rsidRDefault="00A46BE3" w:rsidP="0007388D">
            <w:pPr>
              <w:jc w:val="left"/>
              <w:rPr>
                <w:rFonts w:ascii="Calibri-Bold" w:hAnsi="Calibri-Bold" w:hint="eastAsia"/>
                <w:bCs/>
                <w:color w:val="000000"/>
              </w:rPr>
            </w:pPr>
          </w:p>
          <w:p w:rsidR="00A46BE3" w:rsidRPr="00F45D16" w:rsidRDefault="00A46BE3" w:rsidP="0007388D">
            <w:pPr>
              <w:jc w:val="left"/>
              <w:rPr>
                <w:rFonts w:ascii="Calibri-Bold" w:hAnsi="Calibri-Bold" w:hint="eastAsia"/>
                <w:bCs/>
                <w:color w:val="000000"/>
              </w:rPr>
            </w:pPr>
          </w:p>
        </w:tc>
        <w:tc>
          <w:tcPr>
            <w:tcW w:w="3544" w:type="dxa"/>
          </w:tcPr>
          <w:p w:rsidR="00A46BE3" w:rsidRDefault="00A46BE3" w:rsidP="0007388D">
            <w:pPr>
              <w:rPr>
                <w:rStyle w:val="fontstyle01"/>
                <w:rFonts w:hint="eastAsia"/>
              </w:rPr>
            </w:pPr>
          </w:p>
          <w:p w:rsidR="00A46BE3" w:rsidRDefault="00A46BE3" w:rsidP="0007388D">
            <w:pPr>
              <w:rPr>
                <w:rStyle w:val="fontstyle01"/>
                <w:rFonts w:hint="eastAsia"/>
              </w:rPr>
            </w:pPr>
          </w:p>
          <w:p w:rsidR="00A46BE3" w:rsidRDefault="00A46BE3" w:rsidP="0007388D">
            <w:pPr>
              <w:rPr>
                <w:rStyle w:val="fontstyle01"/>
                <w:rFonts w:hint="eastAsia"/>
              </w:rPr>
            </w:pPr>
          </w:p>
          <w:p w:rsidR="00A46BE3" w:rsidRPr="00F45D16" w:rsidRDefault="00A46BE3" w:rsidP="0007388D">
            <w:pPr>
              <w:rPr>
                <w:rStyle w:val="fontstyle01"/>
                <w:rFonts w:hint="eastAsia"/>
              </w:rPr>
            </w:pPr>
            <w:r w:rsidRPr="00F45D16">
              <w:rPr>
                <w:rStyle w:val="fontstyle01"/>
              </w:rPr>
              <w:t>Sažetak Računa prihoda i rashoda</w:t>
            </w:r>
          </w:p>
          <w:p w:rsidR="00A46BE3" w:rsidRPr="00F45D16" w:rsidRDefault="00A46BE3" w:rsidP="0007388D">
            <w:r w:rsidRPr="00F45D16">
              <w:rPr>
                <w:rStyle w:val="fontstyle01"/>
              </w:rPr>
              <w:t>Sažetak Računa financiranja</w:t>
            </w:r>
          </w:p>
          <w:p w:rsidR="00A46BE3" w:rsidRPr="00F45D16" w:rsidRDefault="00A46BE3" w:rsidP="0007388D">
            <w:pPr>
              <w:rPr>
                <w:rFonts w:ascii="Calibri-Bold" w:hAnsi="Calibri-Bold" w:hint="eastAsia"/>
                <w:bCs/>
                <w:color w:val="000000"/>
              </w:rPr>
            </w:pPr>
          </w:p>
        </w:tc>
        <w:tc>
          <w:tcPr>
            <w:tcW w:w="4217" w:type="dxa"/>
            <w:vAlign w:val="center"/>
          </w:tcPr>
          <w:p w:rsidR="00A46BE3" w:rsidRDefault="00A46BE3" w:rsidP="0007388D">
            <w:pPr>
              <w:jc w:val="left"/>
              <w:rPr>
                <w:rStyle w:val="fontstyle01"/>
                <w:rFonts w:hint="eastAsia"/>
              </w:rPr>
            </w:pPr>
            <w:r>
              <w:rPr>
                <w:rStyle w:val="fontstyle01"/>
              </w:rPr>
              <w:t>- ukupni prihodi poslovanja i prihodi od prodaje nefinancijske imovine,</w:t>
            </w:r>
            <w:r>
              <w:rPr>
                <w:rFonts w:ascii="Calibri" w:hAnsi="Calibri" w:cs="Calibri"/>
                <w:color w:val="000000"/>
                <w:sz w:val="22"/>
                <w:szCs w:val="22"/>
              </w:rPr>
              <w:br/>
            </w:r>
            <w:r>
              <w:rPr>
                <w:rStyle w:val="fontstyle01"/>
              </w:rPr>
              <w:t>ukupni  rashodi poslovanja i rashodi za nabavu nefinancijske imovine</w:t>
            </w:r>
          </w:p>
          <w:p w:rsidR="00A46BE3" w:rsidRDefault="00A46BE3" w:rsidP="0007388D">
            <w:pPr>
              <w:jc w:val="left"/>
            </w:pPr>
            <w:r>
              <w:t xml:space="preserve">- </w:t>
            </w:r>
            <w:r>
              <w:rPr>
                <w:rStyle w:val="fontstyle01"/>
              </w:rPr>
              <w:t>ukupni primici od financijske imovine i zaduživanja i izdaci za financijsku</w:t>
            </w:r>
            <w:r>
              <w:rPr>
                <w:rFonts w:ascii="Calibri" w:hAnsi="Calibri" w:cs="Calibri"/>
                <w:color w:val="000000"/>
                <w:sz w:val="22"/>
                <w:szCs w:val="22"/>
              </w:rPr>
              <w:br/>
            </w:r>
            <w:r>
              <w:rPr>
                <w:rStyle w:val="fontstyle01"/>
              </w:rPr>
              <w:t>imovinu i otplate zajmova</w:t>
            </w:r>
          </w:p>
          <w:p w:rsidR="00A46BE3" w:rsidRDefault="00A46BE3" w:rsidP="0007388D">
            <w:pPr>
              <w:jc w:val="left"/>
            </w:pPr>
          </w:p>
        </w:tc>
      </w:tr>
      <w:tr w:rsidR="00A46BE3" w:rsidTr="0007388D">
        <w:trPr>
          <w:trHeight w:val="165"/>
        </w:trPr>
        <w:tc>
          <w:tcPr>
            <w:tcW w:w="2093" w:type="dxa"/>
            <w:vMerge/>
          </w:tcPr>
          <w:p w:rsidR="00A46BE3" w:rsidRPr="00F45D16" w:rsidRDefault="00A46BE3" w:rsidP="0007388D">
            <w:pPr>
              <w:rPr>
                <w:rFonts w:ascii="Calibri-Bold" w:hAnsi="Calibri-Bold" w:hint="eastAsia"/>
                <w:bCs/>
                <w:color w:val="000000"/>
              </w:rPr>
            </w:pPr>
          </w:p>
        </w:tc>
        <w:tc>
          <w:tcPr>
            <w:tcW w:w="3544" w:type="dxa"/>
            <w:vAlign w:val="center"/>
          </w:tcPr>
          <w:p w:rsidR="00A46BE3" w:rsidRPr="00F45D16" w:rsidRDefault="00A46BE3" w:rsidP="0007388D">
            <w:pPr>
              <w:jc w:val="left"/>
              <w:rPr>
                <w:rFonts w:ascii="Calibri-Bold" w:hAnsi="Calibri-Bold" w:hint="eastAsia"/>
                <w:bCs/>
                <w:color w:val="000000"/>
              </w:rPr>
            </w:pPr>
            <w:r w:rsidRPr="00F45D16">
              <w:rPr>
                <w:rFonts w:ascii="Calibri-Bold" w:hAnsi="Calibri-Bold" w:hint="eastAsia"/>
                <w:bCs/>
                <w:color w:val="000000"/>
              </w:rPr>
              <w:t>R</w:t>
            </w:r>
            <w:r w:rsidRPr="00F45D16">
              <w:rPr>
                <w:rFonts w:ascii="Calibri-Bold" w:hAnsi="Calibri-Bold"/>
                <w:bCs/>
                <w:color w:val="000000"/>
              </w:rPr>
              <w:t>ačun prihoda i rashoda</w:t>
            </w:r>
          </w:p>
        </w:tc>
        <w:tc>
          <w:tcPr>
            <w:tcW w:w="4217" w:type="dxa"/>
          </w:tcPr>
          <w:p w:rsidR="00A46BE3" w:rsidRDefault="00A46BE3" w:rsidP="0007388D">
            <w:pPr>
              <w:jc w:val="left"/>
            </w:pPr>
            <w:r>
              <w:rPr>
                <w:rStyle w:val="fontstyle01"/>
              </w:rPr>
              <w:t>- ukupni prihodi i rashodi iskazani prema izvorima financiranja i ekonomskoj</w:t>
            </w:r>
            <w:r>
              <w:rPr>
                <w:rFonts w:ascii="Calibri" w:hAnsi="Calibri" w:cs="Calibri"/>
                <w:color w:val="000000"/>
                <w:sz w:val="22"/>
                <w:szCs w:val="22"/>
              </w:rPr>
              <w:br/>
            </w:r>
            <w:r>
              <w:rPr>
                <w:rStyle w:val="fontstyle01"/>
              </w:rPr>
              <w:lastRenderedPageBreak/>
              <w:t>klasifikaciji na razini skupine</w:t>
            </w:r>
            <w:r>
              <w:rPr>
                <w:rFonts w:ascii="Calibri" w:hAnsi="Calibri" w:cs="Calibri"/>
                <w:color w:val="000000"/>
                <w:sz w:val="22"/>
                <w:szCs w:val="22"/>
              </w:rPr>
              <w:br/>
            </w:r>
            <w:r>
              <w:rPr>
                <w:rStyle w:val="fontstyle01"/>
              </w:rPr>
              <w:t>- ukupni rashodi iskazani prema funkcijskoj klasifikaciji</w:t>
            </w:r>
          </w:p>
          <w:p w:rsidR="00A46BE3" w:rsidRDefault="00A46BE3" w:rsidP="0007388D">
            <w:pPr>
              <w:rPr>
                <w:rFonts w:ascii="Calibri-Bold" w:hAnsi="Calibri-Bold" w:hint="eastAsia"/>
                <w:b/>
                <w:bCs/>
                <w:color w:val="000000"/>
              </w:rPr>
            </w:pPr>
          </w:p>
        </w:tc>
      </w:tr>
      <w:tr w:rsidR="00A46BE3" w:rsidTr="0007388D">
        <w:trPr>
          <w:trHeight w:val="165"/>
        </w:trPr>
        <w:tc>
          <w:tcPr>
            <w:tcW w:w="2093" w:type="dxa"/>
            <w:vMerge/>
          </w:tcPr>
          <w:p w:rsidR="00A46BE3" w:rsidRPr="00F45D16" w:rsidRDefault="00A46BE3" w:rsidP="0007388D">
            <w:pPr>
              <w:rPr>
                <w:rFonts w:ascii="Calibri-Bold" w:hAnsi="Calibri-Bold" w:hint="eastAsia"/>
                <w:bCs/>
                <w:color w:val="000000"/>
              </w:rPr>
            </w:pPr>
          </w:p>
        </w:tc>
        <w:tc>
          <w:tcPr>
            <w:tcW w:w="3544" w:type="dxa"/>
          </w:tcPr>
          <w:p w:rsidR="00A46BE3" w:rsidRDefault="00A46BE3" w:rsidP="0007388D">
            <w:pPr>
              <w:rPr>
                <w:rFonts w:ascii="Calibri-Bold" w:hAnsi="Calibri-Bold" w:hint="eastAsia"/>
                <w:bCs/>
                <w:color w:val="000000"/>
              </w:rPr>
            </w:pPr>
          </w:p>
          <w:p w:rsidR="00A46BE3" w:rsidRDefault="00A46BE3" w:rsidP="0007388D">
            <w:pPr>
              <w:rPr>
                <w:rFonts w:ascii="Calibri-Bold" w:hAnsi="Calibri-Bold" w:hint="eastAsia"/>
                <w:bCs/>
                <w:color w:val="000000"/>
              </w:rPr>
            </w:pPr>
          </w:p>
          <w:p w:rsidR="00A46BE3" w:rsidRPr="00F45D16" w:rsidRDefault="00A46BE3" w:rsidP="0007388D">
            <w:pPr>
              <w:rPr>
                <w:rFonts w:ascii="Calibri-Bold" w:hAnsi="Calibri-Bold" w:hint="eastAsia"/>
                <w:bCs/>
                <w:color w:val="000000"/>
              </w:rPr>
            </w:pPr>
            <w:r w:rsidRPr="00F45D16">
              <w:rPr>
                <w:rFonts w:ascii="Calibri-Bold" w:hAnsi="Calibri-Bold"/>
                <w:bCs/>
                <w:color w:val="000000"/>
              </w:rPr>
              <w:t>Račun financiranja</w:t>
            </w:r>
          </w:p>
        </w:tc>
        <w:tc>
          <w:tcPr>
            <w:tcW w:w="4217" w:type="dxa"/>
            <w:vAlign w:val="center"/>
          </w:tcPr>
          <w:p w:rsidR="00A46BE3" w:rsidRDefault="00A46BE3" w:rsidP="0007388D">
            <w:pPr>
              <w:jc w:val="left"/>
            </w:pPr>
            <w:r>
              <w:rPr>
                <w:rStyle w:val="fontstyle01"/>
              </w:rPr>
              <w:t>- ukupni primici od financijske imovine i zaduživanja i izdaci za financijsku</w:t>
            </w:r>
            <w:r>
              <w:rPr>
                <w:rFonts w:ascii="Calibri" w:hAnsi="Calibri" w:cs="Calibri"/>
                <w:color w:val="000000"/>
                <w:sz w:val="22"/>
                <w:szCs w:val="22"/>
              </w:rPr>
              <w:br/>
            </w:r>
            <w:r>
              <w:rPr>
                <w:rStyle w:val="fontstyle01"/>
              </w:rPr>
              <w:t>imovinu i otplate instrumenata zaduživanja prema izvorima financiranja i</w:t>
            </w:r>
            <w:r>
              <w:rPr>
                <w:rFonts w:ascii="Calibri" w:hAnsi="Calibri" w:cs="Calibri"/>
                <w:color w:val="000000"/>
                <w:sz w:val="22"/>
                <w:szCs w:val="22"/>
              </w:rPr>
              <w:t xml:space="preserve"> </w:t>
            </w:r>
            <w:r>
              <w:rPr>
                <w:rStyle w:val="fontstyle01"/>
              </w:rPr>
              <w:t>ekonomskoj klasifikaciji na razini skupine</w:t>
            </w:r>
          </w:p>
        </w:tc>
      </w:tr>
      <w:tr w:rsidR="00A46BE3" w:rsidTr="0007388D">
        <w:trPr>
          <w:trHeight w:val="165"/>
        </w:trPr>
        <w:tc>
          <w:tcPr>
            <w:tcW w:w="2093" w:type="dxa"/>
            <w:vMerge/>
          </w:tcPr>
          <w:p w:rsidR="00A46BE3" w:rsidRPr="00F45D16" w:rsidRDefault="00A46BE3" w:rsidP="0007388D">
            <w:pPr>
              <w:rPr>
                <w:rFonts w:ascii="Calibri-Bold" w:hAnsi="Calibri-Bold" w:hint="eastAsia"/>
                <w:bCs/>
                <w:color w:val="000000"/>
              </w:rPr>
            </w:pPr>
          </w:p>
        </w:tc>
        <w:tc>
          <w:tcPr>
            <w:tcW w:w="3544" w:type="dxa"/>
          </w:tcPr>
          <w:p w:rsidR="00A46BE3" w:rsidRDefault="00A46BE3" w:rsidP="0007388D">
            <w:pPr>
              <w:rPr>
                <w:rFonts w:ascii="Calibri-Bold" w:hAnsi="Calibri-Bold" w:hint="eastAsia"/>
                <w:bCs/>
                <w:color w:val="000000"/>
              </w:rPr>
            </w:pPr>
          </w:p>
          <w:p w:rsidR="00A46BE3" w:rsidRPr="00F45D16" w:rsidRDefault="00A46BE3" w:rsidP="0007388D">
            <w:pPr>
              <w:rPr>
                <w:rFonts w:ascii="Calibri-Bold" w:hAnsi="Calibri-Bold" w:hint="eastAsia"/>
                <w:bCs/>
                <w:color w:val="000000"/>
              </w:rPr>
            </w:pPr>
            <w:r w:rsidRPr="00F45D16">
              <w:rPr>
                <w:rFonts w:ascii="Calibri-Bold" w:hAnsi="Calibri-Bold"/>
                <w:bCs/>
                <w:color w:val="000000"/>
              </w:rPr>
              <w:t>Preneseni višak ili preneseni manjak prihoda nad rashodima</w:t>
            </w:r>
          </w:p>
        </w:tc>
        <w:tc>
          <w:tcPr>
            <w:tcW w:w="4217" w:type="dxa"/>
          </w:tcPr>
          <w:p w:rsidR="00A46BE3" w:rsidRPr="006C75B9" w:rsidRDefault="00A46BE3" w:rsidP="0007388D">
            <w:pPr>
              <w:jc w:val="left"/>
            </w:pPr>
            <w:r>
              <w:rPr>
                <w:rStyle w:val="fontstyle01"/>
              </w:rPr>
              <w:t>- ako ukupni prihodi i primici nisu jednaki ukupnim rashodima i izdacima, opći</w:t>
            </w:r>
            <w:r>
              <w:rPr>
                <w:rFonts w:ascii="Calibri" w:hAnsi="Calibri" w:cs="Calibri"/>
                <w:color w:val="000000"/>
                <w:sz w:val="22"/>
                <w:szCs w:val="22"/>
              </w:rPr>
              <w:t xml:space="preserve"> </w:t>
            </w:r>
            <w:r>
              <w:rPr>
                <w:rStyle w:val="fontstyle01"/>
              </w:rPr>
              <w:t>dio proračuna sadrži i preneseni višak ili preneseni manjak prihoda nad</w:t>
            </w:r>
            <w:r>
              <w:rPr>
                <w:rFonts w:ascii="Calibri" w:hAnsi="Calibri" w:cs="Calibri"/>
                <w:color w:val="000000"/>
                <w:sz w:val="22"/>
                <w:szCs w:val="22"/>
              </w:rPr>
              <w:br/>
            </w:r>
            <w:r>
              <w:rPr>
                <w:rStyle w:val="fontstyle01"/>
              </w:rPr>
              <w:t>rashodima</w:t>
            </w:r>
          </w:p>
        </w:tc>
      </w:tr>
      <w:tr w:rsidR="00A46BE3" w:rsidTr="0007388D">
        <w:trPr>
          <w:trHeight w:val="165"/>
        </w:trPr>
        <w:tc>
          <w:tcPr>
            <w:tcW w:w="2093" w:type="dxa"/>
            <w:vMerge/>
          </w:tcPr>
          <w:p w:rsidR="00A46BE3" w:rsidRPr="00F45D16" w:rsidRDefault="00A46BE3" w:rsidP="0007388D">
            <w:pPr>
              <w:rPr>
                <w:rFonts w:ascii="Calibri-Bold" w:hAnsi="Calibri-Bold" w:hint="eastAsia"/>
                <w:bCs/>
                <w:color w:val="000000"/>
              </w:rPr>
            </w:pPr>
          </w:p>
        </w:tc>
        <w:tc>
          <w:tcPr>
            <w:tcW w:w="3544" w:type="dxa"/>
          </w:tcPr>
          <w:p w:rsidR="00A46BE3" w:rsidRDefault="00A46BE3" w:rsidP="0007388D">
            <w:pPr>
              <w:rPr>
                <w:rFonts w:ascii="Calibri-Bold" w:hAnsi="Calibri-Bold" w:hint="eastAsia"/>
                <w:bCs/>
                <w:color w:val="000000"/>
              </w:rPr>
            </w:pPr>
          </w:p>
          <w:p w:rsidR="00A46BE3" w:rsidRDefault="00A46BE3" w:rsidP="0007388D">
            <w:pPr>
              <w:rPr>
                <w:rFonts w:ascii="Calibri-Bold" w:hAnsi="Calibri-Bold" w:hint="eastAsia"/>
                <w:bCs/>
                <w:color w:val="000000"/>
              </w:rPr>
            </w:pPr>
          </w:p>
          <w:p w:rsidR="00A46BE3" w:rsidRDefault="00A46BE3" w:rsidP="0007388D">
            <w:pPr>
              <w:rPr>
                <w:rFonts w:ascii="Calibri-Bold" w:hAnsi="Calibri-Bold" w:hint="eastAsia"/>
                <w:bCs/>
                <w:color w:val="000000"/>
              </w:rPr>
            </w:pPr>
          </w:p>
          <w:p w:rsidR="00A46BE3" w:rsidRDefault="00A46BE3" w:rsidP="0007388D">
            <w:pPr>
              <w:rPr>
                <w:rFonts w:ascii="Calibri-Bold" w:hAnsi="Calibri-Bold" w:hint="eastAsia"/>
                <w:bCs/>
                <w:color w:val="000000"/>
              </w:rPr>
            </w:pPr>
          </w:p>
          <w:p w:rsidR="00A46BE3" w:rsidRDefault="00A46BE3" w:rsidP="0007388D">
            <w:pPr>
              <w:rPr>
                <w:rFonts w:ascii="Calibri-Bold" w:hAnsi="Calibri-Bold" w:hint="eastAsia"/>
                <w:bCs/>
                <w:color w:val="000000"/>
              </w:rPr>
            </w:pPr>
          </w:p>
          <w:p w:rsidR="00A46BE3" w:rsidRDefault="00A46BE3" w:rsidP="0007388D">
            <w:pPr>
              <w:rPr>
                <w:rFonts w:ascii="Calibri-Bold" w:hAnsi="Calibri-Bold" w:hint="eastAsia"/>
                <w:bCs/>
                <w:color w:val="000000"/>
              </w:rPr>
            </w:pPr>
          </w:p>
          <w:p w:rsidR="00A46BE3" w:rsidRPr="00F45D16" w:rsidRDefault="00A46BE3" w:rsidP="0007388D">
            <w:pPr>
              <w:rPr>
                <w:rFonts w:ascii="Calibri-Bold" w:hAnsi="Calibri-Bold" w:hint="eastAsia"/>
                <w:bCs/>
                <w:color w:val="000000"/>
              </w:rPr>
            </w:pPr>
            <w:r>
              <w:rPr>
                <w:rFonts w:ascii="Calibri-Bold" w:hAnsi="Calibri-Bold" w:hint="eastAsia"/>
                <w:bCs/>
                <w:color w:val="000000"/>
              </w:rPr>
              <w:t>V</w:t>
            </w:r>
            <w:r>
              <w:rPr>
                <w:rFonts w:ascii="Calibri-Bold" w:hAnsi="Calibri-Bold"/>
                <w:bCs/>
                <w:color w:val="000000"/>
              </w:rPr>
              <w:t>išegodišnji plan uravnoteženja</w:t>
            </w:r>
          </w:p>
        </w:tc>
        <w:tc>
          <w:tcPr>
            <w:tcW w:w="4217" w:type="dxa"/>
          </w:tcPr>
          <w:p w:rsidR="00A46BE3" w:rsidRPr="006C75B9" w:rsidRDefault="00A46BE3" w:rsidP="0007388D">
            <w:pPr>
              <w:jc w:val="left"/>
            </w:pPr>
            <w:r>
              <w:rPr>
                <w:rStyle w:val="fontstyle01"/>
              </w:rPr>
              <w:t>- ako proračunski korisnik ne može preneseni manjak podmiriti do kraja proračunske</w:t>
            </w:r>
            <w:r>
              <w:rPr>
                <w:rFonts w:ascii="Calibri" w:hAnsi="Calibri" w:cs="Calibri"/>
                <w:color w:val="000000"/>
                <w:sz w:val="22"/>
                <w:szCs w:val="22"/>
              </w:rPr>
              <w:t xml:space="preserve"> </w:t>
            </w:r>
            <w:r>
              <w:rPr>
                <w:rStyle w:val="fontstyle01"/>
              </w:rPr>
              <w:t>godine, obvezan je izraditi višegodišnji plan uravnoteženja za razdoblje za</w:t>
            </w:r>
            <w:r>
              <w:rPr>
                <w:rFonts w:ascii="Calibri" w:hAnsi="Calibri" w:cs="Calibri"/>
                <w:color w:val="000000"/>
                <w:sz w:val="22"/>
                <w:szCs w:val="22"/>
              </w:rPr>
              <w:t xml:space="preserve"> </w:t>
            </w:r>
            <w:r>
              <w:rPr>
                <w:rStyle w:val="fontstyle01"/>
              </w:rPr>
              <w:t>koje se financijski plan donosi</w:t>
            </w:r>
            <w:r>
              <w:rPr>
                <w:rFonts w:ascii="Calibri" w:hAnsi="Calibri" w:cs="Calibri"/>
                <w:color w:val="000000"/>
                <w:sz w:val="22"/>
                <w:szCs w:val="22"/>
              </w:rPr>
              <w:br/>
            </w:r>
            <w:r>
              <w:rPr>
                <w:rStyle w:val="fontstyle01"/>
              </w:rPr>
              <w:t>- ako proračunski korisnik ne može preneseni višak, zbog njegove veličine, u cijelosti</w:t>
            </w:r>
            <w:r>
              <w:rPr>
                <w:rFonts w:ascii="Calibri" w:hAnsi="Calibri" w:cs="Calibri"/>
                <w:color w:val="000000"/>
                <w:sz w:val="22"/>
                <w:szCs w:val="22"/>
              </w:rPr>
              <w:t xml:space="preserve"> </w:t>
            </w:r>
            <w:r>
              <w:rPr>
                <w:rStyle w:val="fontstyle01"/>
              </w:rPr>
              <w:t>iskoristiti u jednoj proračunskoj godini, korištenje viška planira se</w:t>
            </w:r>
            <w:r>
              <w:rPr>
                <w:rFonts w:ascii="Calibri" w:hAnsi="Calibri" w:cs="Calibri"/>
                <w:color w:val="000000"/>
                <w:sz w:val="22"/>
                <w:szCs w:val="22"/>
              </w:rPr>
              <w:t xml:space="preserve"> </w:t>
            </w:r>
            <w:r>
              <w:rPr>
                <w:rStyle w:val="fontstyle01"/>
              </w:rPr>
              <w:t>višegodišnjim planom uravnoteženja za razdoblje za koje se financijski plan</w:t>
            </w:r>
            <w:r>
              <w:rPr>
                <w:rFonts w:ascii="Calibri" w:hAnsi="Calibri" w:cs="Calibri"/>
                <w:color w:val="000000"/>
                <w:sz w:val="22"/>
                <w:szCs w:val="22"/>
              </w:rPr>
              <w:t xml:space="preserve"> </w:t>
            </w:r>
            <w:r>
              <w:rPr>
                <w:rStyle w:val="fontstyle01"/>
              </w:rPr>
              <w:t>donosi</w:t>
            </w:r>
          </w:p>
        </w:tc>
      </w:tr>
      <w:tr w:rsidR="00A46BE3" w:rsidTr="0007388D">
        <w:tc>
          <w:tcPr>
            <w:tcW w:w="2093" w:type="dxa"/>
          </w:tcPr>
          <w:p w:rsidR="00A46BE3" w:rsidRDefault="00A46BE3" w:rsidP="0007388D">
            <w:pPr>
              <w:jc w:val="left"/>
              <w:rPr>
                <w:rFonts w:ascii="Calibri-Bold" w:hAnsi="Calibri-Bold" w:hint="eastAsia"/>
                <w:bCs/>
                <w:color w:val="000000"/>
              </w:rPr>
            </w:pPr>
          </w:p>
          <w:p w:rsidR="00A46BE3" w:rsidRDefault="00A46BE3" w:rsidP="0007388D">
            <w:pPr>
              <w:jc w:val="left"/>
              <w:rPr>
                <w:rFonts w:ascii="Calibri-Bold" w:hAnsi="Calibri-Bold" w:hint="eastAsia"/>
                <w:bCs/>
                <w:color w:val="000000"/>
              </w:rPr>
            </w:pPr>
          </w:p>
          <w:p w:rsidR="00A46BE3" w:rsidRPr="00F45D16" w:rsidRDefault="00A46BE3" w:rsidP="0007388D">
            <w:pPr>
              <w:jc w:val="left"/>
              <w:rPr>
                <w:rFonts w:ascii="Calibri-Bold" w:hAnsi="Calibri-Bold" w:hint="eastAsia"/>
                <w:bCs/>
                <w:color w:val="000000"/>
              </w:rPr>
            </w:pPr>
            <w:r>
              <w:rPr>
                <w:rFonts w:ascii="Calibri-Bold" w:hAnsi="Calibri-Bold"/>
                <w:bCs/>
                <w:color w:val="000000"/>
              </w:rPr>
              <w:t>Posebni dio financijskog plana</w:t>
            </w:r>
          </w:p>
        </w:tc>
        <w:tc>
          <w:tcPr>
            <w:tcW w:w="3544" w:type="dxa"/>
          </w:tcPr>
          <w:p w:rsidR="00A46BE3" w:rsidRDefault="00A46BE3" w:rsidP="0007388D">
            <w:pPr>
              <w:rPr>
                <w:rStyle w:val="fontstyle01"/>
                <w:rFonts w:hint="eastAsia"/>
              </w:rPr>
            </w:pPr>
          </w:p>
          <w:p w:rsidR="00A46BE3" w:rsidRDefault="00A46BE3" w:rsidP="0007388D">
            <w:pPr>
              <w:rPr>
                <w:rStyle w:val="fontstyle01"/>
                <w:rFonts w:hint="eastAsia"/>
              </w:rPr>
            </w:pPr>
          </w:p>
          <w:p w:rsidR="00A46BE3" w:rsidRPr="006C75B9" w:rsidRDefault="00A46BE3" w:rsidP="0007388D">
            <w:pPr>
              <w:jc w:val="left"/>
            </w:pPr>
            <w:r>
              <w:rPr>
                <w:rStyle w:val="fontstyle01"/>
              </w:rPr>
              <w:t>Plan rashoda i izdataka proračunskih</w:t>
            </w:r>
            <w:r>
              <w:rPr>
                <w:rFonts w:ascii="Calibri" w:hAnsi="Calibri" w:cs="Calibri"/>
                <w:color w:val="000000"/>
                <w:sz w:val="22"/>
                <w:szCs w:val="22"/>
              </w:rPr>
              <w:t xml:space="preserve"> </w:t>
            </w:r>
            <w:r>
              <w:rPr>
                <w:rStyle w:val="fontstyle01"/>
              </w:rPr>
              <w:t>korisnika</w:t>
            </w:r>
          </w:p>
        </w:tc>
        <w:tc>
          <w:tcPr>
            <w:tcW w:w="4217" w:type="dxa"/>
          </w:tcPr>
          <w:p w:rsidR="00A46BE3" w:rsidRPr="006C75B9" w:rsidRDefault="00A46BE3" w:rsidP="0007388D">
            <w:pPr>
              <w:jc w:val="left"/>
            </w:pPr>
            <w:r>
              <w:rPr>
                <w:rStyle w:val="fontstyle01"/>
              </w:rPr>
              <w:t>- rashodi i izdaci iskazani po</w:t>
            </w:r>
            <w:r>
              <w:rPr>
                <w:rFonts w:ascii="Calibri" w:hAnsi="Calibri" w:cs="Calibri"/>
                <w:color w:val="000000"/>
                <w:sz w:val="22"/>
                <w:szCs w:val="22"/>
              </w:rPr>
              <w:br/>
            </w:r>
            <w:r>
              <w:rPr>
                <w:rStyle w:val="fontstyle01"/>
              </w:rPr>
              <w:t>izvorima financiranja i ekonomskoj klasifikaciji</w:t>
            </w:r>
            <w:r>
              <w:rPr>
                <w:rFonts w:ascii="Calibri" w:hAnsi="Calibri" w:cs="Calibri"/>
                <w:color w:val="000000"/>
                <w:sz w:val="22"/>
                <w:szCs w:val="22"/>
              </w:rPr>
              <w:t xml:space="preserve"> </w:t>
            </w:r>
            <w:r>
              <w:rPr>
                <w:rStyle w:val="fontstyle01"/>
              </w:rPr>
              <w:t>na razini skupine, raspoređeni u programe koji se sastoje od aktivnosti i</w:t>
            </w:r>
            <w:r>
              <w:rPr>
                <w:rFonts w:ascii="Calibri" w:hAnsi="Calibri" w:cs="Calibri"/>
                <w:color w:val="000000"/>
                <w:sz w:val="22"/>
                <w:szCs w:val="22"/>
              </w:rPr>
              <w:t xml:space="preserve"> </w:t>
            </w:r>
            <w:r>
              <w:rPr>
                <w:rStyle w:val="fontstyle01"/>
              </w:rPr>
              <w:t>projekata</w:t>
            </w:r>
          </w:p>
        </w:tc>
      </w:tr>
      <w:tr w:rsidR="00A46BE3" w:rsidTr="0007388D">
        <w:tc>
          <w:tcPr>
            <w:tcW w:w="2093" w:type="dxa"/>
          </w:tcPr>
          <w:p w:rsidR="00A46BE3" w:rsidRDefault="00A46BE3" w:rsidP="0007388D">
            <w:pPr>
              <w:rPr>
                <w:rFonts w:ascii="Calibri-Bold" w:hAnsi="Calibri-Bold" w:hint="eastAsia"/>
                <w:bCs/>
                <w:color w:val="000000"/>
              </w:rPr>
            </w:pPr>
          </w:p>
          <w:p w:rsidR="00A46BE3" w:rsidRDefault="00A46BE3" w:rsidP="0007388D">
            <w:pPr>
              <w:rPr>
                <w:rFonts w:ascii="Calibri-Bold" w:hAnsi="Calibri-Bold" w:hint="eastAsia"/>
                <w:bCs/>
                <w:color w:val="000000"/>
              </w:rPr>
            </w:pPr>
          </w:p>
          <w:p w:rsidR="00A46BE3" w:rsidRDefault="00A46BE3" w:rsidP="0007388D">
            <w:pPr>
              <w:rPr>
                <w:rFonts w:ascii="Calibri-Bold" w:hAnsi="Calibri-Bold" w:hint="eastAsia"/>
                <w:bCs/>
                <w:color w:val="000000"/>
              </w:rPr>
            </w:pPr>
          </w:p>
          <w:p w:rsidR="00A46BE3" w:rsidRDefault="00A46BE3" w:rsidP="0007388D">
            <w:pPr>
              <w:rPr>
                <w:rFonts w:ascii="Calibri-Bold" w:hAnsi="Calibri-Bold" w:hint="eastAsia"/>
                <w:bCs/>
                <w:color w:val="000000"/>
              </w:rPr>
            </w:pPr>
          </w:p>
          <w:p w:rsidR="00A46BE3" w:rsidRDefault="00A46BE3" w:rsidP="0007388D">
            <w:pPr>
              <w:rPr>
                <w:rFonts w:ascii="Calibri-Bold" w:hAnsi="Calibri-Bold" w:hint="eastAsia"/>
                <w:bCs/>
                <w:color w:val="000000"/>
              </w:rPr>
            </w:pPr>
          </w:p>
          <w:p w:rsidR="00A46BE3" w:rsidRDefault="00A46BE3" w:rsidP="0007388D">
            <w:pPr>
              <w:rPr>
                <w:rFonts w:ascii="Calibri-Bold" w:hAnsi="Calibri-Bold" w:hint="eastAsia"/>
                <w:bCs/>
                <w:color w:val="000000"/>
              </w:rPr>
            </w:pPr>
          </w:p>
          <w:p w:rsidR="00A46BE3" w:rsidRPr="00F45D16" w:rsidRDefault="00A46BE3" w:rsidP="0007388D">
            <w:pPr>
              <w:rPr>
                <w:rFonts w:ascii="Calibri-Bold" w:hAnsi="Calibri-Bold" w:hint="eastAsia"/>
                <w:bCs/>
                <w:color w:val="000000"/>
              </w:rPr>
            </w:pPr>
            <w:r>
              <w:rPr>
                <w:rFonts w:ascii="Calibri-Bold" w:hAnsi="Calibri-Bold" w:hint="eastAsia"/>
                <w:bCs/>
                <w:color w:val="000000"/>
              </w:rPr>
              <w:t>O</w:t>
            </w:r>
            <w:r>
              <w:rPr>
                <w:rFonts w:ascii="Calibri-Bold" w:hAnsi="Calibri-Bold"/>
                <w:bCs/>
                <w:color w:val="000000"/>
              </w:rPr>
              <w:t>brazloženje financijskog plana</w:t>
            </w:r>
          </w:p>
        </w:tc>
        <w:tc>
          <w:tcPr>
            <w:tcW w:w="3544" w:type="dxa"/>
          </w:tcPr>
          <w:p w:rsidR="00A46BE3" w:rsidRDefault="00A46BE3" w:rsidP="0007388D">
            <w:pPr>
              <w:jc w:val="left"/>
              <w:rPr>
                <w:rStyle w:val="fontstyle01"/>
                <w:rFonts w:hint="eastAsia"/>
              </w:rPr>
            </w:pPr>
          </w:p>
          <w:p w:rsidR="00A46BE3" w:rsidRDefault="00A46BE3" w:rsidP="0007388D">
            <w:pPr>
              <w:jc w:val="left"/>
              <w:rPr>
                <w:rStyle w:val="fontstyle01"/>
                <w:rFonts w:hint="eastAsia"/>
              </w:rPr>
            </w:pPr>
          </w:p>
          <w:p w:rsidR="00A46BE3" w:rsidRDefault="00A46BE3" w:rsidP="0007388D">
            <w:pPr>
              <w:jc w:val="left"/>
              <w:rPr>
                <w:rStyle w:val="fontstyle01"/>
                <w:rFonts w:hint="eastAsia"/>
              </w:rPr>
            </w:pPr>
          </w:p>
          <w:p w:rsidR="00A46BE3" w:rsidRDefault="00A46BE3" w:rsidP="0007388D">
            <w:pPr>
              <w:jc w:val="left"/>
              <w:rPr>
                <w:rStyle w:val="fontstyle01"/>
                <w:rFonts w:hint="eastAsia"/>
              </w:rPr>
            </w:pPr>
          </w:p>
          <w:p w:rsidR="00A46BE3" w:rsidRDefault="00A46BE3" w:rsidP="0007388D">
            <w:pPr>
              <w:jc w:val="left"/>
              <w:rPr>
                <w:rStyle w:val="fontstyle01"/>
                <w:rFonts w:hint="eastAsia"/>
              </w:rPr>
            </w:pPr>
          </w:p>
          <w:p w:rsidR="00A46BE3" w:rsidRDefault="00A46BE3" w:rsidP="0007388D">
            <w:pPr>
              <w:jc w:val="left"/>
            </w:pPr>
            <w:r>
              <w:rPr>
                <w:rStyle w:val="fontstyle01"/>
              </w:rPr>
              <w:t>Obrazloženje općeg dijela financijskog plana i</w:t>
            </w:r>
            <w:r>
              <w:rPr>
                <w:rFonts w:ascii="Calibri" w:hAnsi="Calibri" w:cs="Calibri"/>
                <w:color w:val="000000"/>
                <w:sz w:val="22"/>
                <w:szCs w:val="22"/>
              </w:rPr>
              <w:t xml:space="preserve"> </w:t>
            </w:r>
            <w:r>
              <w:rPr>
                <w:rStyle w:val="fontstyle01"/>
              </w:rPr>
              <w:t>obrazloženje posebnog dijela</w:t>
            </w:r>
            <w:r>
              <w:rPr>
                <w:rFonts w:ascii="Calibri" w:hAnsi="Calibri" w:cs="Calibri"/>
                <w:color w:val="000000"/>
                <w:sz w:val="22"/>
                <w:szCs w:val="22"/>
              </w:rPr>
              <w:t xml:space="preserve"> </w:t>
            </w:r>
            <w:r>
              <w:rPr>
                <w:rStyle w:val="fontstyle01"/>
              </w:rPr>
              <w:t>financijskog plana</w:t>
            </w:r>
          </w:p>
          <w:p w:rsidR="00A46BE3" w:rsidRPr="00F45D16" w:rsidRDefault="00A46BE3" w:rsidP="0007388D">
            <w:pPr>
              <w:jc w:val="left"/>
              <w:rPr>
                <w:rFonts w:ascii="Calibri-Bold" w:hAnsi="Calibri-Bold" w:hint="eastAsia"/>
                <w:bCs/>
                <w:color w:val="000000"/>
              </w:rPr>
            </w:pPr>
          </w:p>
        </w:tc>
        <w:tc>
          <w:tcPr>
            <w:tcW w:w="4217" w:type="dxa"/>
          </w:tcPr>
          <w:p w:rsidR="00A46BE3" w:rsidRPr="008E7524" w:rsidRDefault="00A46BE3" w:rsidP="0007388D">
            <w:pPr>
              <w:jc w:val="left"/>
            </w:pPr>
            <w:r>
              <w:rPr>
                <w:rStyle w:val="fontstyle01"/>
              </w:rPr>
              <w:t>- obrazloženje općeg dijela financijskog plana sadrži obrazloženje prihoda i</w:t>
            </w:r>
            <w:r>
              <w:rPr>
                <w:rFonts w:ascii="Calibri" w:hAnsi="Calibri" w:cs="Calibri"/>
                <w:color w:val="000000"/>
                <w:sz w:val="22"/>
                <w:szCs w:val="22"/>
              </w:rPr>
              <w:t xml:space="preserve"> </w:t>
            </w:r>
            <w:r>
              <w:rPr>
                <w:rStyle w:val="fontstyle01"/>
              </w:rPr>
              <w:t>rashoda, primitaka i izdataka te  obrazloženje prenesenog</w:t>
            </w:r>
            <w:r>
              <w:rPr>
                <w:rFonts w:ascii="Calibri" w:hAnsi="Calibri" w:cs="Calibri"/>
                <w:color w:val="000000"/>
                <w:sz w:val="22"/>
                <w:szCs w:val="22"/>
              </w:rPr>
              <w:t xml:space="preserve"> </w:t>
            </w:r>
            <w:r>
              <w:rPr>
                <w:rStyle w:val="fontstyle01"/>
              </w:rPr>
              <w:t>manjka odnosno viška financijskog plana</w:t>
            </w:r>
            <w:r>
              <w:rPr>
                <w:rFonts w:ascii="Calibri" w:hAnsi="Calibri" w:cs="Calibri"/>
                <w:color w:val="000000"/>
                <w:sz w:val="22"/>
                <w:szCs w:val="22"/>
              </w:rPr>
              <w:br/>
            </w:r>
            <w:r>
              <w:rPr>
                <w:rStyle w:val="fontstyle01"/>
              </w:rPr>
              <w:t>- obrazloženje posebnog dijela financijskog plana sastoji se od</w:t>
            </w:r>
            <w:r>
              <w:rPr>
                <w:rFonts w:ascii="Calibri" w:hAnsi="Calibri" w:cs="Calibri"/>
                <w:color w:val="000000"/>
                <w:sz w:val="22"/>
                <w:szCs w:val="22"/>
              </w:rPr>
              <w:t xml:space="preserve"> </w:t>
            </w:r>
            <w:r>
              <w:rPr>
                <w:rStyle w:val="fontstyle01"/>
              </w:rPr>
              <w:t>obrazloženja programa koje se daje kroz obrazloženje aktivnosti i projekata</w:t>
            </w:r>
            <w:r>
              <w:rPr>
                <w:rFonts w:ascii="Calibri" w:hAnsi="Calibri" w:cs="Calibri"/>
                <w:color w:val="000000"/>
                <w:sz w:val="22"/>
                <w:szCs w:val="22"/>
              </w:rPr>
              <w:t xml:space="preserve"> </w:t>
            </w:r>
            <w:r>
              <w:rPr>
                <w:rStyle w:val="fontstyle01"/>
              </w:rPr>
              <w:t>zajedno s ciljevima i pokazateljima uspješnosti iz akata strateškog planiranja i godišnjeg plana rada</w:t>
            </w:r>
          </w:p>
        </w:tc>
      </w:tr>
    </w:tbl>
    <w:p w:rsidR="00A46BE3" w:rsidRDefault="00A46BE3">
      <w:pPr>
        <w:rPr>
          <w:rFonts w:ascii="Calibri-Bold" w:hAnsi="Calibri-Bold" w:hint="eastAsia"/>
          <w:b/>
          <w:bCs/>
          <w:color w:val="000000"/>
        </w:rPr>
      </w:pPr>
    </w:p>
    <w:p w:rsidR="00C11CC1" w:rsidRDefault="00C11CC1" w:rsidP="00C11CC1">
      <w:pPr>
        <w:rPr>
          <w:rFonts w:ascii="Calibri-Bold" w:hAnsi="Calibri-Bold" w:hint="eastAsia"/>
          <w:b/>
          <w:bCs/>
          <w:color w:val="000000"/>
        </w:rPr>
      </w:pPr>
      <w:r>
        <w:rPr>
          <w:rFonts w:ascii="Calibri-Bold" w:hAnsi="Calibri-Bold"/>
          <w:b/>
          <w:bCs/>
          <w:color w:val="000000"/>
        </w:rPr>
        <w:t>4.3. Rokovi za predlaganje i donošenje financijskog plana proračunskog korisnika Općine Starigrad</w:t>
      </w:r>
    </w:p>
    <w:p w:rsidR="00C11CC1" w:rsidRDefault="00C11CC1" w:rsidP="00C11CC1">
      <w:pPr>
        <w:rPr>
          <w:rFonts w:ascii="Calibri-Bold" w:hAnsi="Calibri-Bold" w:hint="eastAsia"/>
          <w:b/>
          <w:bCs/>
          <w:color w:val="000000"/>
        </w:rPr>
      </w:pPr>
    </w:p>
    <w:p w:rsidR="00C11CC1" w:rsidRDefault="00C11CC1" w:rsidP="00C11CC1">
      <w:pPr>
        <w:rPr>
          <w:rFonts w:ascii="Calibri-Bold" w:hAnsi="Calibri-Bold" w:hint="eastAsia"/>
          <w:bCs/>
          <w:color w:val="000000"/>
        </w:rPr>
      </w:pPr>
      <w:r w:rsidRPr="00D939D6">
        <w:rPr>
          <w:rFonts w:ascii="Calibri-Bold" w:hAnsi="Calibri-Bold"/>
          <w:bCs/>
          <w:color w:val="000000"/>
        </w:rPr>
        <w:t>Rokovi</w:t>
      </w:r>
      <w:r>
        <w:rPr>
          <w:rFonts w:ascii="Calibri-Bold" w:hAnsi="Calibri-Bold"/>
          <w:bCs/>
          <w:color w:val="000000"/>
        </w:rPr>
        <w:t xml:space="preserve"> za predlaganje i donošenje financijskog plana proračunskog korisnika O</w:t>
      </w:r>
      <w:r>
        <w:rPr>
          <w:rFonts w:ascii="Calibri-Bold" w:hAnsi="Calibri-Bold" w:hint="eastAsia"/>
          <w:bCs/>
          <w:color w:val="000000"/>
        </w:rPr>
        <w:t>p</w:t>
      </w:r>
      <w:r>
        <w:rPr>
          <w:rFonts w:ascii="Calibri-Bold" w:hAnsi="Calibri-Bold"/>
          <w:bCs/>
          <w:color w:val="000000"/>
        </w:rPr>
        <w:t xml:space="preserve">ćine Starigrad su sljedeći: </w:t>
      </w:r>
    </w:p>
    <w:p w:rsidR="00C11CC1" w:rsidRDefault="00C11CC1" w:rsidP="00C11CC1">
      <w:pPr>
        <w:rPr>
          <w:rFonts w:ascii="Calibri-Bold" w:hAnsi="Calibri-Bold" w:hint="eastAsia"/>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1"/>
        <w:gridCol w:w="2362"/>
        <w:gridCol w:w="2367"/>
        <w:gridCol w:w="2366"/>
      </w:tblGrid>
      <w:tr w:rsidR="00C11CC1" w:rsidRPr="00D939D6" w:rsidTr="00862B88">
        <w:tc>
          <w:tcPr>
            <w:tcW w:w="2361" w:type="dxa"/>
            <w:shd w:val="clear" w:color="auto" w:fill="auto"/>
          </w:tcPr>
          <w:p w:rsidR="00C11CC1" w:rsidRPr="00D939D6" w:rsidRDefault="00C11CC1" w:rsidP="00862B88">
            <w:pPr>
              <w:rPr>
                <w:rFonts w:cs="Times New Roman"/>
              </w:rPr>
            </w:pPr>
            <w:r w:rsidRPr="00D939D6">
              <w:rPr>
                <w:rFonts w:cs="Times New Roman"/>
              </w:rPr>
              <w:lastRenderedPageBreak/>
              <w:t>TKO?</w:t>
            </w:r>
          </w:p>
        </w:tc>
        <w:tc>
          <w:tcPr>
            <w:tcW w:w="2362" w:type="dxa"/>
            <w:shd w:val="clear" w:color="auto" w:fill="auto"/>
          </w:tcPr>
          <w:p w:rsidR="00C11CC1" w:rsidRPr="00D939D6" w:rsidRDefault="00C11CC1" w:rsidP="00862B88">
            <w:pPr>
              <w:rPr>
                <w:rFonts w:cs="Times New Roman"/>
              </w:rPr>
            </w:pPr>
            <w:r w:rsidRPr="00D939D6">
              <w:rPr>
                <w:rFonts w:cs="Times New Roman"/>
              </w:rPr>
              <w:t>KOME?</w:t>
            </w:r>
          </w:p>
        </w:tc>
        <w:tc>
          <w:tcPr>
            <w:tcW w:w="2367" w:type="dxa"/>
            <w:shd w:val="clear" w:color="auto" w:fill="auto"/>
          </w:tcPr>
          <w:p w:rsidR="00C11CC1" w:rsidRPr="00D939D6" w:rsidRDefault="00C11CC1" w:rsidP="00862B88">
            <w:pPr>
              <w:rPr>
                <w:rFonts w:cs="Times New Roman"/>
              </w:rPr>
            </w:pPr>
            <w:r w:rsidRPr="00D939D6">
              <w:rPr>
                <w:rFonts w:cs="Times New Roman"/>
              </w:rPr>
              <w:t>PREPORUČENI ROK</w:t>
            </w:r>
          </w:p>
        </w:tc>
        <w:tc>
          <w:tcPr>
            <w:tcW w:w="2366" w:type="dxa"/>
            <w:shd w:val="clear" w:color="auto" w:fill="auto"/>
          </w:tcPr>
          <w:p w:rsidR="00C11CC1" w:rsidRPr="00D939D6" w:rsidRDefault="00C11CC1" w:rsidP="00862B88">
            <w:pPr>
              <w:rPr>
                <w:rFonts w:cs="Times New Roman"/>
              </w:rPr>
            </w:pPr>
            <w:r w:rsidRPr="00D939D6">
              <w:rPr>
                <w:rFonts w:cs="Times New Roman"/>
              </w:rPr>
              <w:t>NAPOMENA</w:t>
            </w:r>
          </w:p>
        </w:tc>
      </w:tr>
      <w:tr w:rsidR="00C11CC1" w:rsidRPr="00D939D6" w:rsidTr="00862B88">
        <w:trPr>
          <w:trHeight w:val="1094"/>
        </w:trPr>
        <w:tc>
          <w:tcPr>
            <w:tcW w:w="2361" w:type="dxa"/>
            <w:shd w:val="clear" w:color="auto" w:fill="auto"/>
            <w:vAlign w:val="center"/>
          </w:tcPr>
          <w:p w:rsidR="00C11CC1" w:rsidRPr="00D939D6" w:rsidRDefault="00C11CC1" w:rsidP="00862B88">
            <w:pPr>
              <w:jc w:val="left"/>
              <w:rPr>
                <w:rFonts w:cs="Times New Roman"/>
              </w:rPr>
            </w:pPr>
            <w:r w:rsidRPr="00D939D6">
              <w:rPr>
                <w:rFonts w:cs="Times New Roman"/>
              </w:rPr>
              <w:t>Ravnateljica dječjeg vrtića</w:t>
            </w:r>
          </w:p>
        </w:tc>
        <w:tc>
          <w:tcPr>
            <w:tcW w:w="2362" w:type="dxa"/>
            <w:shd w:val="clear" w:color="auto" w:fill="auto"/>
            <w:vAlign w:val="center"/>
          </w:tcPr>
          <w:p w:rsidR="00C11CC1" w:rsidRPr="00D939D6" w:rsidRDefault="00C11CC1" w:rsidP="00862B88">
            <w:pPr>
              <w:jc w:val="left"/>
              <w:rPr>
                <w:rFonts w:cs="Times New Roman"/>
              </w:rPr>
            </w:pPr>
            <w:r w:rsidRPr="00D939D6">
              <w:rPr>
                <w:rFonts w:cs="Times New Roman"/>
              </w:rPr>
              <w:t>Upravnom vijeću dječjeg vrtića</w:t>
            </w:r>
          </w:p>
        </w:tc>
        <w:tc>
          <w:tcPr>
            <w:tcW w:w="2367" w:type="dxa"/>
            <w:vMerge w:val="restart"/>
            <w:shd w:val="clear" w:color="auto" w:fill="auto"/>
            <w:vAlign w:val="center"/>
          </w:tcPr>
          <w:p w:rsidR="00C11CC1" w:rsidRPr="00D939D6" w:rsidRDefault="00C11CC1" w:rsidP="00862B88">
            <w:pPr>
              <w:jc w:val="left"/>
              <w:rPr>
                <w:rFonts w:cs="Times New Roman"/>
              </w:rPr>
            </w:pPr>
            <w:r>
              <w:rPr>
                <w:rFonts w:cs="Times New Roman"/>
              </w:rPr>
              <w:t>20</w:t>
            </w:r>
            <w:r w:rsidRPr="00D939D6">
              <w:rPr>
                <w:rFonts w:cs="Times New Roman"/>
              </w:rPr>
              <w:t>.</w:t>
            </w:r>
            <w:r>
              <w:rPr>
                <w:rFonts w:cs="Times New Roman"/>
              </w:rPr>
              <w:t xml:space="preserve"> listopada</w:t>
            </w:r>
            <w:r w:rsidRPr="00D939D6">
              <w:rPr>
                <w:rFonts w:cs="Times New Roman"/>
              </w:rPr>
              <w:t xml:space="preserve"> 202</w:t>
            </w:r>
            <w:r>
              <w:rPr>
                <w:rFonts w:cs="Times New Roman"/>
              </w:rPr>
              <w:t>3</w:t>
            </w:r>
            <w:r w:rsidRPr="00D939D6">
              <w:rPr>
                <w:rFonts w:cs="Times New Roman"/>
              </w:rPr>
              <w:t>.</w:t>
            </w:r>
          </w:p>
          <w:p w:rsidR="00C11CC1" w:rsidRPr="00D939D6" w:rsidRDefault="00C11CC1" w:rsidP="00862B88">
            <w:pPr>
              <w:rPr>
                <w:rFonts w:cs="Times New Roman"/>
              </w:rPr>
            </w:pPr>
          </w:p>
        </w:tc>
        <w:tc>
          <w:tcPr>
            <w:tcW w:w="2366" w:type="dxa"/>
            <w:vMerge w:val="restart"/>
            <w:shd w:val="clear" w:color="auto" w:fill="auto"/>
          </w:tcPr>
          <w:p w:rsidR="00C11CC1" w:rsidRPr="00D939D6" w:rsidRDefault="00C11CC1" w:rsidP="00862B88">
            <w:pPr>
              <w:jc w:val="left"/>
              <w:rPr>
                <w:rFonts w:cs="Times New Roman"/>
              </w:rPr>
            </w:pPr>
            <w:r w:rsidRPr="00D939D6">
              <w:rPr>
                <w:rFonts w:cs="Times New Roman"/>
              </w:rPr>
              <w:t xml:space="preserve">prije dostave prijedloga financijskog plana </w:t>
            </w:r>
            <w:r>
              <w:rPr>
                <w:rFonts w:cs="Times New Roman"/>
              </w:rPr>
              <w:t>Općini Starigrad</w:t>
            </w:r>
            <w:r w:rsidRPr="00D939D6">
              <w:rPr>
                <w:rFonts w:cs="Times New Roman"/>
              </w:rPr>
              <w:t>,čelnik proračunskog korisnika obvezan je prijedlog financijskog plana uputiti upravljačkom tijelu na usvajanje</w:t>
            </w:r>
          </w:p>
        </w:tc>
      </w:tr>
      <w:tr w:rsidR="00C11CC1" w:rsidRPr="00D939D6" w:rsidTr="00862B88">
        <w:tc>
          <w:tcPr>
            <w:tcW w:w="2361" w:type="dxa"/>
            <w:shd w:val="clear" w:color="auto" w:fill="auto"/>
          </w:tcPr>
          <w:p w:rsidR="00C11CC1" w:rsidRDefault="00C11CC1" w:rsidP="00862B88">
            <w:pPr>
              <w:rPr>
                <w:rFonts w:cs="Times New Roman"/>
              </w:rPr>
            </w:pPr>
          </w:p>
          <w:p w:rsidR="00C11CC1" w:rsidRDefault="00C11CC1" w:rsidP="00862B88">
            <w:pPr>
              <w:jc w:val="left"/>
              <w:rPr>
                <w:rFonts w:cs="Times New Roman"/>
              </w:rPr>
            </w:pPr>
          </w:p>
          <w:p w:rsidR="00C11CC1" w:rsidRPr="00D939D6" w:rsidRDefault="00C11CC1" w:rsidP="00862B88">
            <w:pPr>
              <w:jc w:val="left"/>
              <w:rPr>
                <w:rFonts w:cs="Times New Roman"/>
              </w:rPr>
            </w:pPr>
            <w:r>
              <w:rPr>
                <w:rFonts w:cs="Times New Roman"/>
              </w:rPr>
              <w:t xml:space="preserve">Proračunski korsnik </w:t>
            </w:r>
            <w:r w:rsidRPr="00D939D6">
              <w:rPr>
                <w:rFonts w:cs="Times New Roman"/>
              </w:rPr>
              <w:t xml:space="preserve">Dječji vrtić </w:t>
            </w:r>
          </w:p>
        </w:tc>
        <w:tc>
          <w:tcPr>
            <w:tcW w:w="2362" w:type="dxa"/>
            <w:shd w:val="clear" w:color="auto" w:fill="auto"/>
          </w:tcPr>
          <w:p w:rsidR="00C11CC1" w:rsidRDefault="00C11CC1" w:rsidP="00862B88">
            <w:pPr>
              <w:rPr>
                <w:rFonts w:cs="Times New Roman"/>
              </w:rPr>
            </w:pPr>
          </w:p>
          <w:p w:rsidR="00C11CC1" w:rsidRDefault="00C11CC1" w:rsidP="00862B88">
            <w:pPr>
              <w:rPr>
                <w:rFonts w:cs="Times New Roman"/>
              </w:rPr>
            </w:pPr>
          </w:p>
          <w:p w:rsidR="00C11CC1" w:rsidRPr="00D939D6" w:rsidRDefault="00C11CC1" w:rsidP="00862B88">
            <w:pPr>
              <w:rPr>
                <w:rFonts w:cs="Times New Roman"/>
              </w:rPr>
            </w:pPr>
            <w:r w:rsidRPr="00D939D6">
              <w:rPr>
                <w:rFonts w:cs="Times New Roman"/>
              </w:rPr>
              <w:t>Jedinstvenom upravnom odjelu</w:t>
            </w:r>
          </w:p>
        </w:tc>
        <w:tc>
          <w:tcPr>
            <w:tcW w:w="2367" w:type="dxa"/>
            <w:vMerge/>
            <w:shd w:val="clear" w:color="auto" w:fill="auto"/>
          </w:tcPr>
          <w:p w:rsidR="00C11CC1" w:rsidRPr="00D939D6" w:rsidRDefault="00C11CC1" w:rsidP="00862B88">
            <w:pPr>
              <w:rPr>
                <w:rFonts w:cs="Times New Roman"/>
              </w:rPr>
            </w:pPr>
          </w:p>
        </w:tc>
        <w:tc>
          <w:tcPr>
            <w:tcW w:w="2366" w:type="dxa"/>
            <w:vMerge/>
            <w:shd w:val="clear" w:color="auto" w:fill="auto"/>
          </w:tcPr>
          <w:p w:rsidR="00C11CC1" w:rsidRPr="00D939D6" w:rsidRDefault="00C11CC1" w:rsidP="00862B88">
            <w:pPr>
              <w:rPr>
                <w:rFonts w:cs="Times New Roman"/>
              </w:rPr>
            </w:pPr>
          </w:p>
        </w:tc>
      </w:tr>
      <w:tr w:rsidR="00C11CC1" w:rsidRPr="00D939D6" w:rsidTr="00862B88">
        <w:tc>
          <w:tcPr>
            <w:tcW w:w="2361" w:type="dxa"/>
            <w:shd w:val="clear" w:color="auto" w:fill="auto"/>
          </w:tcPr>
          <w:p w:rsidR="00C11CC1" w:rsidRPr="00D939D6" w:rsidRDefault="00C11CC1" w:rsidP="00862B88">
            <w:pPr>
              <w:jc w:val="left"/>
              <w:rPr>
                <w:rFonts w:cs="Times New Roman"/>
              </w:rPr>
            </w:pPr>
            <w:r w:rsidRPr="00D939D6">
              <w:rPr>
                <w:rFonts w:cs="Times New Roman"/>
              </w:rPr>
              <w:t>Jedinstveni upravni odjel</w:t>
            </w:r>
          </w:p>
        </w:tc>
        <w:tc>
          <w:tcPr>
            <w:tcW w:w="2362" w:type="dxa"/>
            <w:shd w:val="clear" w:color="auto" w:fill="auto"/>
          </w:tcPr>
          <w:p w:rsidR="00C11CC1" w:rsidRDefault="00C11CC1" w:rsidP="00862B88">
            <w:pPr>
              <w:rPr>
                <w:rFonts w:cs="Times New Roman"/>
              </w:rPr>
            </w:pPr>
          </w:p>
          <w:p w:rsidR="00C11CC1" w:rsidRPr="00D939D6" w:rsidRDefault="00C11CC1" w:rsidP="00862B88">
            <w:pPr>
              <w:rPr>
                <w:rFonts w:cs="Times New Roman"/>
              </w:rPr>
            </w:pPr>
            <w:r w:rsidRPr="00D939D6">
              <w:rPr>
                <w:rFonts w:cs="Times New Roman"/>
              </w:rPr>
              <w:t>Općinskom načelniku</w:t>
            </w:r>
          </w:p>
        </w:tc>
        <w:tc>
          <w:tcPr>
            <w:tcW w:w="2367" w:type="dxa"/>
            <w:shd w:val="clear" w:color="auto" w:fill="auto"/>
          </w:tcPr>
          <w:p w:rsidR="00C11CC1" w:rsidRDefault="00C11CC1" w:rsidP="00862B88">
            <w:pPr>
              <w:rPr>
                <w:rFonts w:cs="Times New Roman"/>
              </w:rPr>
            </w:pPr>
          </w:p>
          <w:p w:rsidR="00C11CC1" w:rsidRPr="00D939D6" w:rsidRDefault="00C11CC1" w:rsidP="00C11CC1">
            <w:pPr>
              <w:rPr>
                <w:rFonts w:cs="Times New Roman"/>
              </w:rPr>
            </w:pPr>
            <w:r>
              <w:rPr>
                <w:rFonts w:cs="Times New Roman"/>
              </w:rPr>
              <w:t>30</w:t>
            </w:r>
            <w:r w:rsidRPr="00D939D6">
              <w:rPr>
                <w:rFonts w:cs="Times New Roman"/>
              </w:rPr>
              <w:t>.</w:t>
            </w:r>
            <w:r>
              <w:rPr>
                <w:rFonts w:cs="Times New Roman"/>
              </w:rPr>
              <w:t xml:space="preserve"> </w:t>
            </w:r>
            <w:r w:rsidRPr="00D939D6">
              <w:rPr>
                <w:rFonts w:cs="Times New Roman"/>
              </w:rPr>
              <w:t>listopada 202</w:t>
            </w:r>
            <w:r>
              <w:rPr>
                <w:rFonts w:cs="Times New Roman"/>
              </w:rPr>
              <w:t>3</w:t>
            </w:r>
            <w:r w:rsidRPr="00D939D6">
              <w:rPr>
                <w:rFonts w:cs="Times New Roman"/>
              </w:rPr>
              <w:t>.</w:t>
            </w:r>
          </w:p>
        </w:tc>
        <w:tc>
          <w:tcPr>
            <w:tcW w:w="2366" w:type="dxa"/>
            <w:shd w:val="clear" w:color="auto" w:fill="auto"/>
          </w:tcPr>
          <w:p w:rsidR="00C11CC1" w:rsidRPr="00D939D6" w:rsidRDefault="00C11CC1" w:rsidP="00862B88">
            <w:pPr>
              <w:rPr>
                <w:rFonts w:cs="Times New Roman"/>
              </w:rPr>
            </w:pPr>
            <w:r w:rsidRPr="00D939D6">
              <w:rPr>
                <w:rFonts w:cs="Times New Roman"/>
              </w:rPr>
              <w:t>JUO izrađuje nacrt prora</w:t>
            </w:r>
            <w:r>
              <w:rPr>
                <w:rFonts w:cs="Times New Roman"/>
              </w:rPr>
              <w:t>čuna te ga dostavlja načelniku</w:t>
            </w:r>
          </w:p>
        </w:tc>
      </w:tr>
      <w:tr w:rsidR="00C11CC1" w:rsidRPr="00D939D6" w:rsidTr="00862B88">
        <w:tc>
          <w:tcPr>
            <w:tcW w:w="2361" w:type="dxa"/>
            <w:shd w:val="clear" w:color="auto" w:fill="auto"/>
          </w:tcPr>
          <w:p w:rsidR="00C11CC1" w:rsidRDefault="00C11CC1" w:rsidP="00862B88">
            <w:pPr>
              <w:rPr>
                <w:rFonts w:cs="Times New Roman"/>
              </w:rPr>
            </w:pPr>
          </w:p>
          <w:p w:rsidR="00C11CC1" w:rsidRDefault="00C11CC1" w:rsidP="00862B88">
            <w:pPr>
              <w:rPr>
                <w:rFonts w:cs="Times New Roman"/>
              </w:rPr>
            </w:pPr>
          </w:p>
          <w:p w:rsidR="00C11CC1" w:rsidRPr="00D939D6" w:rsidRDefault="00C11CC1" w:rsidP="00862B88">
            <w:pPr>
              <w:rPr>
                <w:rFonts w:cs="Times New Roman"/>
              </w:rPr>
            </w:pPr>
            <w:r w:rsidRPr="00D939D6">
              <w:rPr>
                <w:rFonts w:cs="Times New Roman"/>
              </w:rPr>
              <w:t>Općinski načelnik</w:t>
            </w:r>
          </w:p>
        </w:tc>
        <w:tc>
          <w:tcPr>
            <w:tcW w:w="2362" w:type="dxa"/>
            <w:shd w:val="clear" w:color="auto" w:fill="auto"/>
          </w:tcPr>
          <w:p w:rsidR="00C11CC1" w:rsidRDefault="00C11CC1" w:rsidP="00862B88">
            <w:pPr>
              <w:rPr>
                <w:rFonts w:cs="Times New Roman"/>
              </w:rPr>
            </w:pPr>
          </w:p>
          <w:p w:rsidR="00C11CC1" w:rsidRDefault="00C11CC1" w:rsidP="00862B88">
            <w:pPr>
              <w:rPr>
                <w:rFonts w:cs="Times New Roman"/>
              </w:rPr>
            </w:pPr>
          </w:p>
          <w:p w:rsidR="00C11CC1" w:rsidRPr="00D939D6" w:rsidRDefault="00C11CC1" w:rsidP="00862B88">
            <w:pPr>
              <w:rPr>
                <w:rFonts w:cs="Times New Roman"/>
              </w:rPr>
            </w:pPr>
            <w:r w:rsidRPr="00D939D6">
              <w:rPr>
                <w:rFonts w:cs="Times New Roman"/>
              </w:rPr>
              <w:t>Općinskom vijeću</w:t>
            </w:r>
          </w:p>
        </w:tc>
        <w:tc>
          <w:tcPr>
            <w:tcW w:w="2367" w:type="dxa"/>
            <w:shd w:val="clear" w:color="auto" w:fill="auto"/>
          </w:tcPr>
          <w:p w:rsidR="00C11CC1" w:rsidRDefault="00C11CC1" w:rsidP="00862B88">
            <w:pPr>
              <w:rPr>
                <w:rFonts w:cs="Times New Roman"/>
              </w:rPr>
            </w:pPr>
          </w:p>
          <w:p w:rsidR="00C11CC1" w:rsidRDefault="00C11CC1" w:rsidP="00862B88">
            <w:pPr>
              <w:rPr>
                <w:rFonts w:cs="Times New Roman"/>
              </w:rPr>
            </w:pPr>
          </w:p>
          <w:p w:rsidR="00C11CC1" w:rsidRPr="00D939D6" w:rsidRDefault="00C11CC1" w:rsidP="00C11CC1">
            <w:pPr>
              <w:rPr>
                <w:rFonts w:cs="Times New Roman"/>
              </w:rPr>
            </w:pPr>
            <w:r w:rsidRPr="00D939D6">
              <w:rPr>
                <w:rFonts w:cs="Times New Roman"/>
              </w:rPr>
              <w:t>15.</w:t>
            </w:r>
            <w:r>
              <w:rPr>
                <w:rFonts w:cs="Times New Roman"/>
              </w:rPr>
              <w:t xml:space="preserve"> </w:t>
            </w:r>
            <w:r w:rsidRPr="00D939D6">
              <w:rPr>
                <w:rFonts w:cs="Times New Roman"/>
              </w:rPr>
              <w:t>studenog 202</w:t>
            </w:r>
            <w:r>
              <w:rPr>
                <w:rFonts w:cs="Times New Roman"/>
              </w:rPr>
              <w:t>3</w:t>
            </w:r>
            <w:r w:rsidRPr="00D939D6">
              <w:rPr>
                <w:rFonts w:cs="Times New Roman"/>
              </w:rPr>
              <w:t>.</w:t>
            </w:r>
          </w:p>
        </w:tc>
        <w:tc>
          <w:tcPr>
            <w:tcW w:w="2366" w:type="dxa"/>
            <w:shd w:val="clear" w:color="auto" w:fill="auto"/>
          </w:tcPr>
          <w:p w:rsidR="00C11CC1" w:rsidRPr="00D939D6" w:rsidRDefault="00C11CC1" w:rsidP="00862B88">
            <w:pPr>
              <w:jc w:val="left"/>
              <w:rPr>
                <w:rFonts w:cs="Times New Roman"/>
              </w:rPr>
            </w:pPr>
            <w:r w:rsidRPr="00D939D6">
              <w:rPr>
                <w:rFonts w:cs="Times New Roman"/>
              </w:rPr>
              <w:t>Načelnik utvrđuje prijedlog proračuna i podnosi ga predstavničkom tijelu na donošenje</w:t>
            </w:r>
          </w:p>
        </w:tc>
      </w:tr>
      <w:tr w:rsidR="00C11CC1" w:rsidRPr="00D939D6" w:rsidTr="00862B88">
        <w:tc>
          <w:tcPr>
            <w:tcW w:w="2361" w:type="dxa"/>
            <w:shd w:val="clear" w:color="auto" w:fill="auto"/>
          </w:tcPr>
          <w:p w:rsidR="00C11CC1" w:rsidRDefault="00C11CC1" w:rsidP="00862B88">
            <w:pPr>
              <w:rPr>
                <w:rFonts w:cs="Times New Roman"/>
              </w:rPr>
            </w:pPr>
          </w:p>
          <w:p w:rsidR="00C11CC1" w:rsidRDefault="00C11CC1" w:rsidP="00862B88">
            <w:pPr>
              <w:rPr>
                <w:rFonts w:cs="Times New Roman"/>
              </w:rPr>
            </w:pPr>
          </w:p>
          <w:p w:rsidR="00C11CC1" w:rsidRDefault="00C11CC1" w:rsidP="00862B88">
            <w:pPr>
              <w:rPr>
                <w:rFonts w:cs="Times New Roman"/>
              </w:rPr>
            </w:pPr>
          </w:p>
          <w:p w:rsidR="00C11CC1" w:rsidRDefault="00C11CC1" w:rsidP="00862B88">
            <w:pPr>
              <w:rPr>
                <w:rFonts w:cs="Times New Roman"/>
              </w:rPr>
            </w:pPr>
          </w:p>
          <w:p w:rsidR="00C11CC1" w:rsidRPr="00D939D6" w:rsidRDefault="00C11CC1" w:rsidP="00862B88">
            <w:pPr>
              <w:rPr>
                <w:rFonts w:cs="Times New Roman"/>
              </w:rPr>
            </w:pPr>
            <w:r w:rsidRPr="00D939D6">
              <w:rPr>
                <w:rFonts w:cs="Times New Roman"/>
              </w:rPr>
              <w:t>Općinsko vijeće</w:t>
            </w:r>
          </w:p>
        </w:tc>
        <w:tc>
          <w:tcPr>
            <w:tcW w:w="2362" w:type="dxa"/>
            <w:shd w:val="clear" w:color="auto" w:fill="auto"/>
          </w:tcPr>
          <w:p w:rsidR="00C11CC1" w:rsidRPr="00D939D6" w:rsidRDefault="00C11CC1" w:rsidP="00862B88">
            <w:pPr>
              <w:rPr>
                <w:rFonts w:cs="Times New Roman"/>
              </w:rPr>
            </w:pPr>
          </w:p>
        </w:tc>
        <w:tc>
          <w:tcPr>
            <w:tcW w:w="2367" w:type="dxa"/>
            <w:shd w:val="clear" w:color="auto" w:fill="auto"/>
          </w:tcPr>
          <w:p w:rsidR="00C11CC1" w:rsidRDefault="00C11CC1" w:rsidP="00862B88">
            <w:pPr>
              <w:rPr>
                <w:rFonts w:cs="Times New Roman"/>
              </w:rPr>
            </w:pPr>
          </w:p>
          <w:p w:rsidR="00C11CC1" w:rsidRDefault="00C11CC1" w:rsidP="00862B88">
            <w:pPr>
              <w:rPr>
                <w:rFonts w:cs="Times New Roman"/>
              </w:rPr>
            </w:pPr>
          </w:p>
          <w:p w:rsidR="00C11CC1" w:rsidRDefault="00C11CC1" w:rsidP="00862B88">
            <w:pPr>
              <w:rPr>
                <w:rFonts w:cs="Times New Roman"/>
              </w:rPr>
            </w:pPr>
          </w:p>
          <w:p w:rsidR="00C11CC1" w:rsidRDefault="00C11CC1" w:rsidP="00862B88">
            <w:pPr>
              <w:rPr>
                <w:rFonts w:cs="Times New Roman"/>
              </w:rPr>
            </w:pPr>
          </w:p>
          <w:p w:rsidR="00C11CC1" w:rsidRDefault="00C11CC1" w:rsidP="00862B88">
            <w:pPr>
              <w:rPr>
                <w:rFonts w:cs="Times New Roman"/>
              </w:rPr>
            </w:pPr>
          </w:p>
          <w:p w:rsidR="00C11CC1" w:rsidRPr="00D939D6" w:rsidRDefault="00C11CC1" w:rsidP="00C11CC1">
            <w:pPr>
              <w:rPr>
                <w:rFonts w:cs="Times New Roman"/>
              </w:rPr>
            </w:pPr>
            <w:r>
              <w:rPr>
                <w:rFonts w:cs="Times New Roman"/>
              </w:rPr>
              <w:t>d</w:t>
            </w:r>
            <w:r w:rsidRPr="00D939D6">
              <w:rPr>
                <w:rFonts w:cs="Times New Roman"/>
              </w:rPr>
              <w:t>o kraja tekuće 202</w:t>
            </w:r>
            <w:r>
              <w:rPr>
                <w:rFonts w:cs="Times New Roman"/>
              </w:rPr>
              <w:t>3</w:t>
            </w:r>
            <w:r w:rsidRPr="00D939D6">
              <w:rPr>
                <w:rFonts w:cs="Times New Roman"/>
              </w:rPr>
              <w:t>.</w:t>
            </w:r>
          </w:p>
        </w:tc>
        <w:tc>
          <w:tcPr>
            <w:tcW w:w="2366" w:type="dxa"/>
            <w:shd w:val="clear" w:color="auto" w:fill="auto"/>
          </w:tcPr>
          <w:p w:rsidR="00C11CC1" w:rsidRPr="00D939D6" w:rsidRDefault="00C11CC1" w:rsidP="00C11CC1">
            <w:pPr>
              <w:jc w:val="left"/>
              <w:rPr>
                <w:rFonts w:cs="Times New Roman"/>
              </w:rPr>
            </w:pPr>
            <w:r w:rsidRPr="00D939D6">
              <w:rPr>
                <w:rFonts w:cs="Times New Roman"/>
              </w:rPr>
              <w:t>Predstavničko tijelo donosi proračun za 202</w:t>
            </w:r>
            <w:r>
              <w:rPr>
                <w:rFonts w:cs="Times New Roman"/>
              </w:rPr>
              <w:t>4</w:t>
            </w:r>
            <w:r w:rsidRPr="00D939D6">
              <w:rPr>
                <w:rFonts w:cs="Times New Roman"/>
              </w:rPr>
              <w:t>. godinu i projekcije za 202</w:t>
            </w:r>
            <w:r>
              <w:rPr>
                <w:rFonts w:cs="Times New Roman"/>
              </w:rPr>
              <w:t>5</w:t>
            </w:r>
            <w:r w:rsidRPr="00D939D6">
              <w:rPr>
                <w:rFonts w:cs="Times New Roman"/>
              </w:rPr>
              <w:t>. i 202</w:t>
            </w:r>
            <w:r>
              <w:rPr>
                <w:rFonts w:cs="Times New Roman"/>
              </w:rPr>
              <w:t>6</w:t>
            </w:r>
            <w:r w:rsidRPr="00D939D6">
              <w:rPr>
                <w:rFonts w:cs="Times New Roman"/>
              </w:rPr>
              <w:t>. godinu do kraja tekuće 202</w:t>
            </w:r>
            <w:r>
              <w:rPr>
                <w:rFonts w:cs="Times New Roman"/>
              </w:rPr>
              <w:t>3</w:t>
            </w:r>
            <w:r w:rsidRPr="00D939D6">
              <w:rPr>
                <w:rFonts w:cs="Times New Roman"/>
              </w:rPr>
              <w:t>. godine, u roku koji omogućuje primjenu proračuna od 1. siječnja 202</w:t>
            </w:r>
            <w:r>
              <w:rPr>
                <w:rFonts w:cs="Times New Roman"/>
              </w:rPr>
              <w:t>4</w:t>
            </w:r>
            <w:r w:rsidRPr="00D939D6">
              <w:rPr>
                <w:rFonts w:cs="Times New Roman"/>
              </w:rPr>
              <w:t>.</w:t>
            </w:r>
          </w:p>
        </w:tc>
      </w:tr>
    </w:tbl>
    <w:p w:rsidR="00C11CC1" w:rsidRDefault="00C11CC1" w:rsidP="00C11CC1">
      <w:pPr>
        <w:rPr>
          <w:rFonts w:ascii="Calibri-Bold" w:hAnsi="Calibri-Bold" w:hint="eastAsia"/>
          <w:bCs/>
          <w:color w:val="000000"/>
        </w:rPr>
      </w:pPr>
    </w:p>
    <w:p w:rsidR="00C11CC1" w:rsidRPr="00D939D6" w:rsidRDefault="00C11CC1" w:rsidP="00C11CC1">
      <w:pPr>
        <w:rPr>
          <w:rFonts w:cs="Times New Roman"/>
          <w:bCs/>
          <w:color w:val="000000"/>
        </w:rPr>
      </w:pPr>
      <w:r w:rsidRPr="00D939D6">
        <w:rPr>
          <w:rFonts w:cs="Times New Roman"/>
          <w:bCs/>
          <w:color w:val="000000"/>
        </w:rPr>
        <w:t xml:space="preserve">U slučaju da postoje razlike u financijskom planu proračunskog korisnika </w:t>
      </w:r>
      <w:r w:rsidRPr="00D939D6">
        <w:rPr>
          <w:rFonts w:cs="Times New Roman"/>
          <w:color w:val="000000"/>
        </w:rPr>
        <w:t>sadržanom u</w:t>
      </w:r>
      <w:r w:rsidRPr="00D939D6">
        <w:rPr>
          <w:rFonts w:cs="Times New Roman"/>
          <w:color w:val="000000"/>
        </w:rPr>
        <w:br/>
        <w:t>proračunu, kojeg je donijelo predstavničko tijelo, u odnosu na već usvojeni prijedlog</w:t>
      </w:r>
      <w:r w:rsidRPr="00D939D6">
        <w:rPr>
          <w:rFonts w:cs="Times New Roman"/>
          <w:color w:val="000000"/>
        </w:rPr>
        <w:br/>
        <w:t xml:space="preserve">financijskog plana od strane upravljačkog tijela, </w:t>
      </w:r>
      <w:r w:rsidRPr="00D939D6">
        <w:rPr>
          <w:rFonts w:cs="Times New Roman"/>
          <w:bCs/>
          <w:color w:val="000000"/>
        </w:rPr>
        <w:t xml:space="preserve">tada je </w:t>
      </w:r>
      <w:r>
        <w:rPr>
          <w:rFonts w:cs="Times New Roman"/>
          <w:bCs/>
          <w:color w:val="000000"/>
        </w:rPr>
        <w:t>Jedinstveni upravni odjel dužan</w:t>
      </w:r>
      <w:r w:rsidRPr="00D939D6">
        <w:rPr>
          <w:rFonts w:cs="Times New Roman"/>
          <w:bCs/>
          <w:color w:val="000000"/>
        </w:rPr>
        <w:t xml:space="preserve"> obavijestiti proračunskog korisnika o</w:t>
      </w:r>
      <w:r>
        <w:rPr>
          <w:rFonts w:cs="Times New Roman"/>
          <w:bCs/>
          <w:color w:val="000000"/>
        </w:rPr>
        <w:t xml:space="preserve"> </w:t>
      </w:r>
      <w:r w:rsidRPr="00D939D6">
        <w:rPr>
          <w:rFonts w:cs="Times New Roman"/>
          <w:bCs/>
          <w:color w:val="000000"/>
        </w:rPr>
        <w:t>promjenama financijskog plana koji je sadržan u proračunu u odnosu na usvojeni prijedlog</w:t>
      </w:r>
      <w:r>
        <w:rPr>
          <w:rFonts w:cs="Times New Roman"/>
          <w:bCs/>
          <w:color w:val="000000"/>
        </w:rPr>
        <w:t xml:space="preserve"> </w:t>
      </w:r>
      <w:r w:rsidRPr="00D939D6">
        <w:rPr>
          <w:rFonts w:cs="Times New Roman"/>
          <w:bCs/>
          <w:color w:val="000000"/>
        </w:rPr>
        <w:t xml:space="preserve">financijskog plana. </w:t>
      </w:r>
      <w:r w:rsidRPr="00D939D6">
        <w:rPr>
          <w:rFonts w:cs="Times New Roman"/>
          <w:color w:val="000000"/>
        </w:rPr>
        <w:t>Ako dođe do navedene situacije, upravljačko tijelo usvaja financijski plan</w:t>
      </w:r>
      <w:r>
        <w:rPr>
          <w:rFonts w:cs="Times New Roman"/>
          <w:color w:val="000000"/>
        </w:rPr>
        <w:t xml:space="preserve"> </w:t>
      </w:r>
      <w:r w:rsidRPr="00D939D6">
        <w:rPr>
          <w:rFonts w:cs="Times New Roman"/>
          <w:color w:val="000000"/>
        </w:rPr>
        <w:t>koji je sadržan u proračunu kojeg je donijelo predstavničko tijelo.</w:t>
      </w:r>
    </w:p>
    <w:p w:rsidR="00C11CC1" w:rsidRDefault="00C11CC1">
      <w:pPr>
        <w:rPr>
          <w:rFonts w:ascii="Calibri-Bold" w:hAnsi="Calibri-Bold" w:hint="eastAsia"/>
          <w:b/>
          <w:bCs/>
          <w:color w:val="000000"/>
        </w:rPr>
      </w:pPr>
    </w:p>
    <w:p w:rsidR="00C11CC1" w:rsidRDefault="00C11CC1" w:rsidP="00C11CC1">
      <w:pPr>
        <w:rPr>
          <w:rFonts w:ascii="CIDFont+F2" w:hAnsi="CIDFont+F2" w:hint="eastAsia"/>
          <w:b/>
          <w:bCs/>
          <w:color w:val="000000"/>
        </w:rPr>
      </w:pPr>
      <w:r>
        <w:rPr>
          <w:rFonts w:ascii="Calibri-Bold" w:hAnsi="Calibri-Bold"/>
          <w:b/>
          <w:bCs/>
          <w:color w:val="000000"/>
        </w:rPr>
        <w:t xml:space="preserve">4.4. </w:t>
      </w:r>
      <w:r w:rsidRPr="00D171B5">
        <w:rPr>
          <w:rFonts w:ascii="CIDFont+F2" w:hAnsi="CIDFont+F2"/>
          <w:b/>
          <w:bCs/>
          <w:color w:val="000000"/>
        </w:rPr>
        <w:t>Sudjelovanje građana u procesu planiranja proračuna jedinica lokalne i područne</w:t>
      </w:r>
      <w:r w:rsidRPr="00D171B5">
        <w:rPr>
          <w:rFonts w:ascii="CIDFont+F2" w:hAnsi="CIDFont+F2"/>
          <w:b/>
          <w:bCs/>
          <w:color w:val="000000"/>
        </w:rPr>
        <w:br/>
        <w:t>(regionalne) samouprave</w:t>
      </w:r>
    </w:p>
    <w:p w:rsidR="00C11CC1" w:rsidRDefault="00C11CC1" w:rsidP="00C11CC1">
      <w:pPr>
        <w:rPr>
          <w:rFonts w:ascii="Calibri-Bold" w:hAnsi="Calibri-Bold" w:hint="eastAsia"/>
          <w:b/>
          <w:bCs/>
          <w:color w:val="000000"/>
        </w:rPr>
      </w:pPr>
    </w:p>
    <w:p w:rsidR="00C11CC1" w:rsidRPr="00C11CC1" w:rsidRDefault="00C11CC1">
      <w:pPr>
        <w:rPr>
          <w:rFonts w:ascii="CIDFont+F3" w:hAnsi="CIDFont+F3" w:hint="eastAsia"/>
          <w:color w:val="000000"/>
        </w:rPr>
      </w:pPr>
      <w:r w:rsidRPr="00D171B5">
        <w:rPr>
          <w:rFonts w:ascii="CIDFont+F3" w:hAnsi="CIDFont+F3"/>
          <w:color w:val="000000"/>
        </w:rPr>
        <w:t>Kao i prijašnjih godina, jedinice lokalne i područne (regionalne) samouprave i njihovi</w:t>
      </w:r>
      <w:r w:rsidRPr="00D171B5">
        <w:rPr>
          <w:rFonts w:ascii="CIDFont+F3" w:hAnsi="CIDFont+F3"/>
          <w:color w:val="000000"/>
        </w:rPr>
        <w:br/>
        <w:t>proračunski korisnici, po usvajanju proračuna od strane predstavničkog tijela, proračune i</w:t>
      </w:r>
      <w:r w:rsidRPr="00D171B5">
        <w:rPr>
          <w:rFonts w:ascii="CIDFont+F3" w:hAnsi="CIDFont+F3"/>
          <w:color w:val="000000"/>
        </w:rPr>
        <w:br/>
        <w:t>financijske planove dužni su objaviti na svojim mrežnim stranicama. Prilikom izrade proračuna</w:t>
      </w:r>
      <w:r w:rsidRPr="00D171B5">
        <w:rPr>
          <w:rFonts w:ascii="CIDFont+F3" w:hAnsi="CIDFont+F3"/>
          <w:color w:val="000000"/>
        </w:rPr>
        <w:br/>
        <w:t>za razdoblje 2024. - 2026. jedinice lokalne i područne (regionalne) samouprave trebaju</w:t>
      </w:r>
      <w:r w:rsidRPr="00D171B5">
        <w:rPr>
          <w:rFonts w:ascii="CIDFont+F3" w:hAnsi="CIDFont+F3"/>
          <w:color w:val="000000"/>
        </w:rPr>
        <w:br/>
        <w:t>razmotriti komentare koje su zaprimile na usvojen i po usvajanju objavljen proračun za</w:t>
      </w:r>
      <w:r w:rsidRPr="00D171B5">
        <w:rPr>
          <w:rFonts w:ascii="CIDFont+F3" w:hAnsi="CIDFont+F3"/>
          <w:color w:val="000000"/>
        </w:rPr>
        <w:br/>
        <w:t>razdoblje 2023. - 2025. I ove godine, a kako bi se građanima i ostaloj zainteresiranoj javnosti</w:t>
      </w:r>
      <w:r w:rsidRPr="00D171B5">
        <w:rPr>
          <w:rFonts w:ascii="CIDFont+F3" w:hAnsi="CIDFont+F3"/>
          <w:color w:val="000000"/>
        </w:rPr>
        <w:br/>
        <w:t>omogućilo aktivnije sudjelovanje u procesu izrade proračuna jedinica lokalne i područne</w:t>
      </w:r>
      <w:r w:rsidRPr="00D171B5">
        <w:rPr>
          <w:rFonts w:ascii="CIDFont+F3" w:hAnsi="CIDFont+F3"/>
          <w:color w:val="000000"/>
        </w:rPr>
        <w:br/>
        <w:t>(regionalne) samouprave, uz ostale već prisutne načine sudjelovanja, preporuka je da jedinice</w:t>
      </w:r>
      <w:r w:rsidRPr="00D171B5">
        <w:rPr>
          <w:rFonts w:ascii="CIDFont+F3" w:hAnsi="CIDFont+F3"/>
          <w:color w:val="000000"/>
        </w:rPr>
        <w:br/>
        <w:t>lokalne i područne (regionalne) samouprave osiguraju zainteresiranoj javnosti mogućnost online dostave komentara, preporuka i prijedloga, na usvojeni proračun za razdoblje 2024. -</w:t>
      </w:r>
      <w:r w:rsidRPr="00D171B5">
        <w:rPr>
          <w:rFonts w:ascii="CIDFont+F3" w:hAnsi="CIDFont+F3"/>
          <w:color w:val="000000"/>
        </w:rPr>
        <w:br/>
      </w:r>
      <w:r w:rsidRPr="00D171B5">
        <w:rPr>
          <w:rFonts w:ascii="CIDFont+F3" w:hAnsi="CIDFont+F3"/>
          <w:color w:val="000000"/>
        </w:rPr>
        <w:lastRenderedPageBreak/>
        <w:t>2026., a kako bi se zaprimljeni komentari mogli razmotriti prilikom izrade proračuna za</w:t>
      </w:r>
      <w:r w:rsidRPr="00D171B5">
        <w:rPr>
          <w:rFonts w:ascii="CIDFont+F3" w:hAnsi="CIDFont+F3"/>
          <w:color w:val="000000"/>
        </w:rPr>
        <w:br/>
        <w:t>razdoblje 2025. - 2027.</w:t>
      </w:r>
    </w:p>
    <w:p w:rsidR="00A46BE3" w:rsidRDefault="00A46BE3">
      <w:pPr>
        <w:rPr>
          <w:rFonts w:ascii="Calibri-Bold" w:hAnsi="Calibri-Bold" w:hint="eastAsia"/>
          <w:b/>
          <w:bCs/>
          <w:color w:val="000000"/>
        </w:rPr>
      </w:pPr>
    </w:p>
    <w:p w:rsidR="00AA5CFA" w:rsidRDefault="00AA3213">
      <w:pPr>
        <w:rPr>
          <w:rFonts w:ascii="Calibri-Bold" w:hAnsi="Calibri-Bold" w:hint="eastAsia"/>
          <w:b/>
          <w:bCs/>
          <w:color w:val="000000"/>
        </w:rPr>
      </w:pPr>
      <w:r>
        <w:rPr>
          <w:rFonts w:ascii="Calibri-Bold" w:hAnsi="Calibri-Bold"/>
          <w:b/>
          <w:bCs/>
          <w:color w:val="000000"/>
        </w:rPr>
        <w:t>4</w:t>
      </w:r>
      <w:r w:rsidR="006C75B9">
        <w:rPr>
          <w:rFonts w:ascii="Calibri-Bold" w:hAnsi="Calibri-Bold"/>
          <w:b/>
          <w:bCs/>
          <w:color w:val="000000"/>
        </w:rPr>
        <w:t>.</w:t>
      </w:r>
      <w:r w:rsidR="00C11CC1">
        <w:rPr>
          <w:rFonts w:ascii="Calibri-Bold" w:hAnsi="Calibri-Bold"/>
          <w:b/>
          <w:bCs/>
          <w:color w:val="000000"/>
        </w:rPr>
        <w:t>5</w:t>
      </w:r>
      <w:r w:rsidR="006C75B9">
        <w:rPr>
          <w:rFonts w:ascii="Calibri-Bold" w:hAnsi="Calibri-Bold"/>
          <w:b/>
          <w:bCs/>
          <w:color w:val="000000"/>
        </w:rPr>
        <w:t>. Izmjene i dopune proračuna</w:t>
      </w:r>
    </w:p>
    <w:p w:rsidR="006C75B9" w:rsidRDefault="006C75B9">
      <w:pPr>
        <w:rPr>
          <w:rFonts w:ascii="Calibri-Bold" w:hAnsi="Calibri-Bold" w:hint="eastAsia"/>
          <w:b/>
          <w:bCs/>
          <w:color w:val="000000"/>
        </w:rPr>
      </w:pPr>
    </w:p>
    <w:p w:rsidR="007117EC" w:rsidRDefault="006C75B9">
      <w:pPr>
        <w:rPr>
          <w:rFonts w:cs="Times New Roman"/>
          <w:color w:val="000000"/>
        </w:rPr>
      </w:pPr>
      <w:r w:rsidRPr="006C75B9">
        <w:rPr>
          <w:rFonts w:cs="Times New Roman"/>
          <w:color w:val="000000"/>
        </w:rPr>
        <w:t xml:space="preserve">Izmjenama i dopunama proračuna </w:t>
      </w:r>
      <w:r w:rsidRPr="006C75B9">
        <w:rPr>
          <w:rFonts w:cs="Times New Roman"/>
          <w:bCs/>
          <w:color w:val="000000"/>
        </w:rPr>
        <w:t>mijenja se isključivo plan za tekuću proračunsku godinu.</w:t>
      </w:r>
      <w:r w:rsidRPr="006C75B9">
        <w:rPr>
          <w:rFonts w:cs="Times New Roman"/>
          <w:bCs/>
          <w:color w:val="000000"/>
        </w:rPr>
        <w:br/>
      </w:r>
      <w:r w:rsidRPr="006C75B9">
        <w:rPr>
          <w:rFonts w:cs="Times New Roman"/>
          <w:color w:val="000000"/>
        </w:rPr>
        <w:t>Na postupak donošenja izmjena i dopuna proračuna na odgovarajući se način primjenjuju</w:t>
      </w:r>
      <w:r w:rsidRPr="006C75B9">
        <w:rPr>
          <w:rFonts w:cs="Times New Roman"/>
          <w:color w:val="000000"/>
        </w:rPr>
        <w:br/>
        <w:t>odredbe Zakona o proračunu za postupak donošenja proračuna. Izmjene i dopune proračuna</w:t>
      </w:r>
      <w:r w:rsidRPr="006C75B9">
        <w:rPr>
          <w:rFonts w:cs="Times New Roman"/>
          <w:color w:val="000000"/>
        </w:rPr>
        <w:br/>
        <w:t>sastoje se od plana za tekuću proračunsku godinu i sadrže opći i posebni dio te obrazloženje</w:t>
      </w:r>
      <w:r w:rsidRPr="006C75B9">
        <w:rPr>
          <w:rFonts w:cs="Times New Roman"/>
          <w:color w:val="000000"/>
        </w:rPr>
        <w:br/>
        <w:t xml:space="preserve">izmjena i dopuna proračuna. Izmjenama i dopunama proračuna </w:t>
      </w:r>
      <w:r w:rsidRPr="006C75B9">
        <w:rPr>
          <w:rFonts w:cs="Times New Roman"/>
          <w:bCs/>
          <w:color w:val="000000"/>
        </w:rPr>
        <w:t xml:space="preserve">ne mogu se </w:t>
      </w:r>
      <w:r w:rsidRPr="006C75B9">
        <w:rPr>
          <w:rFonts w:cs="Times New Roman"/>
          <w:color w:val="000000"/>
        </w:rPr>
        <w:t>umanjiti rashodi</w:t>
      </w:r>
      <w:r w:rsidRPr="006C75B9">
        <w:rPr>
          <w:rFonts w:cs="Times New Roman"/>
          <w:color w:val="000000"/>
        </w:rPr>
        <w:br/>
        <w:t>i izdaci ispod razine izvršenja i preuzetih obveza po investicijskim projektima te preuzetih</w:t>
      </w:r>
      <w:r w:rsidRPr="006C75B9">
        <w:rPr>
          <w:rFonts w:cs="Times New Roman"/>
          <w:color w:val="000000"/>
        </w:rPr>
        <w:br/>
        <w:t>obveza iz ugovora koji zahtijevaju plaćanje u sljedećim godinama. Ostvareni namjenski prihodi</w:t>
      </w:r>
      <w:r w:rsidRPr="006C75B9">
        <w:rPr>
          <w:rFonts w:cs="Times New Roman"/>
          <w:color w:val="000000"/>
        </w:rPr>
        <w:br/>
        <w:t>i primici i ostvareni vlastiti prihodi te rashodi i izdaci izvršeni iznad iznosa utvrđenih u</w:t>
      </w:r>
      <w:r w:rsidRPr="006C75B9">
        <w:rPr>
          <w:rFonts w:cs="Times New Roman"/>
          <w:color w:val="000000"/>
        </w:rPr>
        <w:br/>
        <w:t xml:space="preserve">proračunu, izmjenama i dopunama proračuna </w:t>
      </w:r>
      <w:r w:rsidRPr="006C75B9">
        <w:rPr>
          <w:rFonts w:cs="Times New Roman"/>
          <w:bCs/>
          <w:color w:val="000000"/>
        </w:rPr>
        <w:t>moraju se planirati minimalno na razini</w:t>
      </w:r>
      <w:r w:rsidRPr="006C75B9">
        <w:rPr>
          <w:rFonts w:cs="Times New Roman"/>
          <w:bCs/>
          <w:color w:val="000000"/>
        </w:rPr>
        <w:br/>
        <w:t xml:space="preserve">ostvarenih prihoda i primitaka, odnosno izvršenih rashoda i izdataka. </w:t>
      </w:r>
      <w:r w:rsidRPr="006C75B9">
        <w:rPr>
          <w:rFonts w:cs="Times New Roman"/>
          <w:color w:val="000000"/>
        </w:rPr>
        <w:t>Uz svake izmjene i</w:t>
      </w:r>
      <w:r w:rsidRPr="006C75B9">
        <w:rPr>
          <w:rFonts w:cs="Times New Roman"/>
          <w:color w:val="000000"/>
        </w:rPr>
        <w:br/>
        <w:t>dopune proračuna obvezno je izraditi obrazloženja izmjena i dopuna proračuna (općeg i</w:t>
      </w:r>
      <w:r w:rsidRPr="006C75B9">
        <w:rPr>
          <w:rFonts w:cs="Times New Roman"/>
          <w:color w:val="000000"/>
        </w:rPr>
        <w:br/>
        <w:t>posebnog dijela).</w:t>
      </w:r>
    </w:p>
    <w:p w:rsidR="00C11CC1" w:rsidRDefault="00C11CC1">
      <w:pPr>
        <w:rPr>
          <w:rFonts w:cs="Times New Roman"/>
          <w:color w:val="000000"/>
        </w:rPr>
      </w:pPr>
    </w:p>
    <w:p w:rsidR="00C11CC1" w:rsidRPr="008E7524" w:rsidRDefault="00C11CC1" w:rsidP="00C11CC1">
      <w:pPr>
        <w:rPr>
          <w:rFonts w:cs="Arial"/>
          <w:b/>
        </w:rPr>
      </w:pPr>
      <w:r>
        <w:rPr>
          <w:rFonts w:cs="Arial"/>
          <w:b/>
        </w:rPr>
        <w:t>4</w:t>
      </w:r>
      <w:r w:rsidRPr="008E7524">
        <w:rPr>
          <w:rFonts w:cs="Arial"/>
          <w:b/>
        </w:rPr>
        <w:t>.</w:t>
      </w:r>
      <w:r>
        <w:rPr>
          <w:rFonts w:cs="Arial"/>
          <w:b/>
        </w:rPr>
        <w:t>6</w:t>
      </w:r>
      <w:r w:rsidRPr="008E7524">
        <w:rPr>
          <w:rFonts w:cs="Arial"/>
          <w:b/>
        </w:rPr>
        <w:t>. Izmjene i dopune financijskog plana</w:t>
      </w:r>
    </w:p>
    <w:p w:rsidR="00C11CC1" w:rsidRDefault="00C11CC1" w:rsidP="00C11CC1">
      <w:pPr>
        <w:rPr>
          <w:rFonts w:cs="Arial"/>
        </w:rPr>
      </w:pPr>
    </w:p>
    <w:p w:rsidR="00C11CC1" w:rsidRDefault="00C11CC1" w:rsidP="00C11CC1">
      <w:pPr>
        <w:rPr>
          <w:rFonts w:cs="Times New Roman"/>
          <w:color w:val="000000"/>
        </w:rPr>
      </w:pPr>
      <w:r w:rsidRPr="008E7524">
        <w:rPr>
          <w:rFonts w:cs="Times New Roman"/>
          <w:color w:val="000000"/>
        </w:rPr>
        <w:t xml:space="preserve">Sukladno odredbama Zakona o proračunu izmjenama i dopunama financijskog plana </w:t>
      </w:r>
      <w:r w:rsidRPr="008E7524">
        <w:rPr>
          <w:rFonts w:cs="Times New Roman"/>
          <w:bCs/>
          <w:color w:val="000000"/>
        </w:rPr>
        <w:t>mijenja</w:t>
      </w:r>
      <w:r w:rsidRPr="008E7524">
        <w:rPr>
          <w:rFonts w:cs="Times New Roman"/>
          <w:bCs/>
          <w:color w:val="000000"/>
        </w:rPr>
        <w:br/>
        <w:t xml:space="preserve">se isključivo usvojeni plan za tekuću proračunsku godinu. </w:t>
      </w:r>
      <w:r w:rsidRPr="008E7524">
        <w:rPr>
          <w:rFonts w:cs="Times New Roman"/>
          <w:color w:val="000000"/>
        </w:rPr>
        <w:t>Na postupak donošenja izmjena i</w:t>
      </w:r>
      <w:r w:rsidRPr="008E7524">
        <w:rPr>
          <w:rFonts w:cs="Times New Roman"/>
          <w:color w:val="000000"/>
        </w:rPr>
        <w:br/>
        <w:t>dopuna financijskog plana na odgovarajući se način primjenjuju odredbe Zakona o proračunu</w:t>
      </w:r>
      <w:r w:rsidRPr="008E7524">
        <w:rPr>
          <w:rFonts w:cs="Times New Roman"/>
          <w:color w:val="000000"/>
        </w:rPr>
        <w:br/>
        <w:t xml:space="preserve">za postupak donošenja financijskog plana. Izmjenama i dopunama financijskog plana </w:t>
      </w:r>
      <w:r w:rsidRPr="008E7524">
        <w:rPr>
          <w:rFonts w:cs="Times New Roman"/>
          <w:bCs/>
          <w:color w:val="000000"/>
        </w:rPr>
        <w:t>ne mogu</w:t>
      </w:r>
      <w:r w:rsidRPr="008E7524">
        <w:rPr>
          <w:rFonts w:cs="Times New Roman"/>
          <w:bCs/>
          <w:color w:val="000000"/>
        </w:rPr>
        <w:br/>
        <w:t xml:space="preserve">se </w:t>
      </w:r>
      <w:r w:rsidRPr="008E7524">
        <w:rPr>
          <w:rFonts w:cs="Times New Roman"/>
          <w:color w:val="000000"/>
        </w:rPr>
        <w:t>umanjiti rashodi i izdaci ispod razine izvršenja i preuzetih obveza po investicijskim</w:t>
      </w:r>
      <w:r w:rsidRPr="008E7524">
        <w:rPr>
          <w:rFonts w:cs="Times New Roman"/>
          <w:color w:val="000000"/>
        </w:rPr>
        <w:br/>
        <w:t>projektima te preuzetih obveza iz ugovora koji zahtijevaju plaćanje u sljedećim godinama.</w:t>
      </w:r>
      <w:r w:rsidRPr="008E7524">
        <w:rPr>
          <w:rFonts w:cs="Times New Roman"/>
          <w:color w:val="000000"/>
        </w:rPr>
        <w:br/>
        <w:t>Ostvareni namjenski prihodi i primici i ostvareni vlastiti prihodi te rashodi i izdaci izvršeni iznad</w:t>
      </w:r>
      <w:r w:rsidRPr="008E7524">
        <w:rPr>
          <w:rFonts w:cs="Times New Roman"/>
          <w:color w:val="000000"/>
        </w:rPr>
        <w:br/>
        <w:t xml:space="preserve">iznosa utvrđenih u financijskom planu, izmjenama i dopunama financijskog plana </w:t>
      </w:r>
      <w:r w:rsidRPr="008E7524">
        <w:rPr>
          <w:rFonts w:cs="Times New Roman"/>
          <w:bCs/>
          <w:color w:val="000000"/>
        </w:rPr>
        <w:t>moraju se</w:t>
      </w:r>
      <w:r w:rsidRPr="008E7524">
        <w:rPr>
          <w:rFonts w:cs="Times New Roman"/>
          <w:bCs/>
          <w:color w:val="000000"/>
        </w:rPr>
        <w:br/>
        <w:t>planirati minimalno na razini ostvarenih prihoda i primitaka, odnosno izvršenih rashoda i</w:t>
      </w:r>
      <w:r w:rsidRPr="008E7524">
        <w:rPr>
          <w:rFonts w:cs="Times New Roman"/>
          <w:bCs/>
          <w:color w:val="000000"/>
        </w:rPr>
        <w:br/>
        <w:t xml:space="preserve">izdataka. </w:t>
      </w:r>
      <w:r w:rsidRPr="008E7524">
        <w:rPr>
          <w:rFonts w:cs="Times New Roman"/>
          <w:color w:val="000000"/>
        </w:rPr>
        <w:t>Uz svake izmjene i dopune financijskog plana obvezno je izraditi obrazloženja</w:t>
      </w:r>
      <w:r w:rsidRPr="008E7524">
        <w:rPr>
          <w:rFonts w:cs="Times New Roman"/>
          <w:color w:val="000000"/>
        </w:rPr>
        <w:br/>
        <w:t>izmjena i dopuna financijskog plana (općeg i posebnog dijela).</w:t>
      </w:r>
    </w:p>
    <w:p w:rsidR="00C11CC1" w:rsidRDefault="00C11CC1">
      <w:pPr>
        <w:rPr>
          <w:rFonts w:cs="Times New Roman"/>
          <w:color w:val="000000"/>
        </w:rPr>
      </w:pPr>
    </w:p>
    <w:p w:rsidR="006C75B9" w:rsidRDefault="00AA3213">
      <w:pPr>
        <w:rPr>
          <w:rFonts w:cs="Times New Roman"/>
          <w:b/>
          <w:color w:val="000000"/>
        </w:rPr>
      </w:pPr>
      <w:r>
        <w:rPr>
          <w:rFonts w:cs="Times New Roman"/>
          <w:b/>
          <w:color w:val="000000"/>
        </w:rPr>
        <w:t>4</w:t>
      </w:r>
      <w:r w:rsidR="006C75B9" w:rsidRPr="006C75B9">
        <w:rPr>
          <w:rFonts w:cs="Times New Roman"/>
          <w:b/>
          <w:color w:val="000000"/>
        </w:rPr>
        <w:t>.</w:t>
      </w:r>
      <w:r w:rsidR="00C11CC1">
        <w:rPr>
          <w:rFonts w:cs="Times New Roman"/>
          <w:b/>
          <w:color w:val="000000"/>
        </w:rPr>
        <w:t>7</w:t>
      </w:r>
      <w:r w:rsidR="006C75B9" w:rsidRPr="006C75B9">
        <w:rPr>
          <w:rFonts w:cs="Times New Roman"/>
          <w:b/>
          <w:color w:val="000000"/>
        </w:rPr>
        <w:t>. Transparentnost proračuna</w:t>
      </w:r>
    </w:p>
    <w:p w:rsidR="006C75B9" w:rsidRDefault="006C75B9">
      <w:pPr>
        <w:rPr>
          <w:rFonts w:cs="Times New Roman"/>
          <w:b/>
          <w:color w:val="000000"/>
        </w:rPr>
      </w:pPr>
    </w:p>
    <w:p w:rsidR="006C75B9" w:rsidRDefault="006C75B9">
      <w:pPr>
        <w:rPr>
          <w:rFonts w:cs="Times New Roman"/>
          <w:color w:val="000000"/>
        </w:rPr>
      </w:pPr>
      <w:r w:rsidRPr="00F552E1">
        <w:rPr>
          <w:rFonts w:cs="Times New Roman"/>
          <w:color w:val="000000"/>
        </w:rPr>
        <w:t>Zakonom o proračunu propisana je obveza objave dokumenata i informacija o trošenju</w:t>
      </w:r>
      <w:r w:rsidRPr="00F552E1">
        <w:rPr>
          <w:rFonts w:cs="Times New Roman"/>
          <w:color w:val="000000"/>
        </w:rPr>
        <w:br/>
        <w:t>sredstava. Kako bi se osiguralo ostvarenje načela transparentnosti i slobodan pristup</w:t>
      </w:r>
      <w:r w:rsidRPr="00F552E1">
        <w:rPr>
          <w:rFonts w:cs="Times New Roman"/>
          <w:color w:val="000000"/>
        </w:rPr>
        <w:br/>
        <w:t>informacijama kao i njihovo povezivanje, preuzimanje i ponovno korištenje materijali vezani</w:t>
      </w:r>
      <w:r w:rsidRPr="00F552E1">
        <w:rPr>
          <w:rFonts w:cs="Times New Roman"/>
          <w:color w:val="000000"/>
        </w:rPr>
        <w:br/>
        <w:t>uz proračun i njegove izmjene objavljuju se u formatu pogodnom za daljnju obradu (word i</w:t>
      </w:r>
      <w:r w:rsidRPr="00F552E1">
        <w:rPr>
          <w:rFonts w:cs="Times New Roman"/>
          <w:color w:val="000000"/>
        </w:rPr>
        <w:br/>
        <w:t>excel).</w:t>
      </w:r>
    </w:p>
    <w:p w:rsidR="00F552E1" w:rsidRPr="00F552E1" w:rsidRDefault="00F552E1">
      <w:pPr>
        <w:rPr>
          <w:rFonts w:cs="Times New Roman"/>
          <w:color w:val="000000"/>
        </w:rPr>
      </w:pPr>
    </w:p>
    <w:p w:rsidR="006C75B9" w:rsidRDefault="006C75B9" w:rsidP="00F552E1">
      <w:pPr>
        <w:jc w:val="left"/>
        <w:rPr>
          <w:rFonts w:cs="Times New Roman"/>
          <w:color w:val="000000"/>
        </w:rPr>
      </w:pPr>
      <w:r w:rsidRPr="00F552E1">
        <w:rPr>
          <w:rFonts w:cs="Times New Roman"/>
          <w:color w:val="000000"/>
        </w:rPr>
        <w:t>Sukladno odredbama članka 144. Zakona o proračunu u nastavku navodimo obaveze</w:t>
      </w:r>
      <w:r w:rsidR="00F552E1">
        <w:rPr>
          <w:rFonts w:cs="Times New Roman"/>
          <w:color w:val="000000"/>
        </w:rPr>
        <w:t xml:space="preserve"> </w:t>
      </w:r>
      <w:r w:rsidRPr="00F552E1">
        <w:rPr>
          <w:rFonts w:cs="Times New Roman"/>
          <w:color w:val="000000"/>
        </w:rPr>
        <w:t>vezano za transparentnost:</w:t>
      </w:r>
    </w:p>
    <w:p w:rsidR="00F552E1" w:rsidRPr="00F552E1" w:rsidRDefault="00F552E1" w:rsidP="00F552E1">
      <w:pPr>
        <w:jc w:val="left"/>
        <w:rPr>
          <w:rFonts w:cs="Times New Roman"/>
          <w:b/>
          <w:bCs/>
          <w:color w:val="000000"/>
        </w:rPr>
      </w:pPr>
    </w:p>
    <w:p w:rsidR="00F552E1" w:rsidRPr="00F552E1" w:rsidRDefault="00F552E1" w:rsidP="00F552E1">
      <w:pPr>
        <w:rPr>
          <w:rFonts w:cs="Times New Roman"/>
        </w:rPr>
      </w:pPr>
      <w:r w:rsidRPr="00F552E1">
        <w:rPr>
          <w:rFonts w:cs="Times New Roman"/>
        </w:rPr>
        <w:sym w:font="Symbol" w:char="F0B7"/>
      </w:r>
      <w:r w:rsidRPr="00F552E1">
        <w:rPr>
          <w:rFonts w:cs="Times New Roman"/>
        </w:rPr>
        <w:t xml:space="preserve"> Proračun i izmjene i dopune proračuna, odluka o privremenom financiranju, odluka i izmjene i dopune odluke o izvršavanju proračuna jedinica lokalne i područne (regionalne) samouprave, financijski planovi i izmjene i dopune financijskih planova izvanproračunskih korisnika, polugodišnji i godišnji izvještaj o izvršenju proračuna te polugodišnji i godišnji izvještaj o izvršenju financijskog plana izvanproračunskog korisnika objavljuju se na mrežnim stranicama jedinica lokalne i područne (regionalne) samouprave i izvanproračunskog korisnika, </w:t>
      </w:r>
    </w:p>
    <w:p w:rsidR="00F552E1" w:rsidRPr="00F552E1" w:rsidRDefault="00F552E1" w:rsidP="00F552E1">
      <w:pPr>
        <w:rPr>
          <w:rFonts w:cs="Times New Roman"/>
        </w:rPr>
      </w:pPr>
      <w:r w:rsidRPr="00F552E1">
        <w:rPr>
          <w:rFonts w:cs="Times New Roman"/>
        </w:rPr>
        <w:sym w:font="Symbol" w:char="F0B7"/>
      </w:r>
      <w:r w:rsidRPr="00F552E1">
        <w:rPr>
          <w:rFonts w:cs="Times New Roman"/>
        </w:rPr>
        <w:t xml:space="preserve"> Financijski plan i izmjene i dopune financijskog plana, polugodišnji i godišnji izvještaj o izvršenju financijskog plana proračunskog korisnika objavljuje se na njegovim mrežnim stranicama, odnosno na mrežnim stranicama jedinica lokalne i područne (regionalne) samouprave ako proračunski </w:t>
      </w:r>
      <w:r w:rsidRPr="00F552E1">
        <w:rPr>
          <w:rFonts w:cs="Times New Roman"/>
        </w:rPr>
        <w:lastRenderedPageBreak/>
        <w:t xml:space="preserve">korisnik nema svoje mrežne stranice, </w:t>
      </w:r>
    </w:p>
    <w:p w:rsidR="00F552E1" w:rsidRPr="00F552E1" w:rsidRDefault="00F552E1" w:rsidP="00F552E1">
      <w:pPr>
        <w:rPr>
          <w:rFonts w:cs="Times New Roman"/>
        </w:rPr>
      </w:pPr>
      <w:r w:rsidRPr="00F552E1">
        <w:rPr>
          <w:rFonts w:cs="Times New Roman"/>
        </w:rPr>
        <w:sym w:font="Symbol" w:char="F0B7"/>
      </w:r>
      <w:r w:rsidRPr="00F552E1">
        <w:rPr>
          <w:rFonts w:cs="Times New Roman"/>
        </w:rPr>
        <w:t xml:space="preserve"> Opći i posebni dio proračuna, odluka o izvršavanju proračuna jedinica lokalne i područne (regionalne) samouprave, izmjene i dopune proračuna te izmjene i dopune odluke o izvršavanju proračuna, odluka o privremenom financiranju te opći i posebni dio polugodišnjeg i godišnjeg izvještaja o izvršenju proračuna objavljuju se u službenom glasilu jedinica lokalne i područne (regionalne) samouprave, </w:t>
      </w:r>
    </w:p>
    <w:p w:rsidR="00F552E1" w:rsidRPr="00F552E1" w:rsidRDefault="00F552E1" w:rsidP="00F552E1">
      <w:pPr>
        <w:rPr>
          <w:rFonts w:cs="Times New Roman"/>
        </w:rPr>
      </w:pPr>
      <w:r w:rsidRPr="00F552E1">
        <w:rPr>
          <w:rFonts w:cs="Times New Roman"/>
        </w:rPr>
        <w:sym w:font="Symbol" w:char="F0B7"/>
      </w:r>
      <w:r w:rsidRPr="00F552E1">
        <w:rPr>
          <w:rFonts w:cs="Times New Roman"/>
        </w:rPr>
        <w:t xml:space="preserve"> Opći i posebni dio polugodišnjeg i godišnjeg izvještaja o izvršenju financijskog plana izvanproračunskog korisnika objavljuju se u službenom glasilu jedinica lokalne i područne (regionalne) samouprave, </w:t>
      </w:r>
    </w:p>
    <w:p w:rsidR="00F552E1" w:rsidRPr="00F552E1" w:rsidRDefault="00F552E1" w:rsidP="00F552E1">
      <w:pPr>
        <w:rPr>
          <w:rFonts w:cs="Times New Roman"/>
        </w:rPr>
      </w:pPr>
      <w:r w:rsidRPr="00F552E1">
        <w:rPr>
          <w:rFonts w:cs="Times New Roman"/>
        </w:rPr>
        <w:sym w:font="Symbol" w:char="F0B7"/>
      </w:r>
      <w:r w:rsidRPr="00F552E1">
        <w:rPr>
          <w:rFonts w:cs="Times New Roman"/>
        </w:rPr>
        <w:t xml:space="preserve"> Vodič za građane o proračunu, izmjenama i dopunama proračuna te polugodišnjem i godišnjem izvještaju o izvršenju proračuna objavljuje se na mrežnim stranicama jedinica lokalne i područne (regionalne) samouprave. </w:t>
      </w:r>
    </w:p>
    <w:p w:rsidR="00AA5CFA" w:rsidRDefault="00AA5CFA">
      <w:pPr>
        <w:rPr>
          <w:rFonts w:ascii="Calibri-Bold" w:hAnsi="Calibri-Bold" w:hint="eastAsia"/>
          <w:b/>
          <w:bCs/>
          <w:color w:val="000000"/>
        </w:rPr>
      </w:pPr>
    </w:p>
    <w:p w:rsidR="00F552E1" w:rsidRDefault="00F552E1" w:rsidP="00F552E1">
      <w:pPr>
        <w:rPr>
          <w:rFonts w:cs="Times New Roman"/>
        </w:rPr>
      </w:pPr>
      <w:r w:rsidRPr="00F552E1">
        <w:rPr>
          <w:rFonts w:cs="Times New Roman"/>
        </w:rPr>
        <w:t xml:space="preserve">U skladu sa dosadašnjom praksom, a vezano za transparentnost proračuna, Ministarstvo financija i dalje preporuča jedinicama lokalne i područne (regionalne) samouprave da na svojim mrežnim stranicama: </w:t>
      </w:r>
    </w:p>
    <w:p w:rsidR="00F552E1" w:rsidRPr="00F552E1" w:rsidRDefault="00F552E1" w:rsidP="00F552E1">
      <w:pPr>
        <w:rPr>
          <w:rFonts w:cs="Times New Roman"/>
        </w:rPr>
      </w:pPr>
    </w:p>
    <w:p w:rsidR="00F552E1" w:rsidRPr="00F552E1" w:rsidRDefault="00F552E1" w:rsidP="00F552E1">
      <w:pPr>
        <w:rPr>
          <w:rFonts w:cs="Times New Roman"/>
        </w:rPr>
      </w:pPr>
      <w:r w:rsidRPr="00F552E1">
        <w:rPr>
          <w:rFonts w:cs="Times New Roman"/>
        </w:rPr>
        <w:sym w:font="Symbol" w:char="F0B7"/>
      </w:r>
      <w:r w:rsidRPr="00F552E1">
        <w:rPr>
          <w:rFonts w:cs="Times New Roman"/>
        </w:rPr>
        <w:t xml:space="preserve"> sve ključne proračunske dokumente (a posebice prijedlog proračuna, izglasani proračun, izmjene i dopune proračuna, proračunski vodič, polugodišnji i godišnji izvještaji o izvršenju proračuna) objavljuju u jedinstvenom folderu nazvanom PRORAČUN, na kojeg postoji direktan link s naslovne stranice, </w:t>
      </w:r>
    </w:p>
    <w:p w:rsidR="00F552E1" w:rsidRPr="00F552E1" w:rsidRDefault="00F552E1" w:rsidP="00F552E1">
      <w:pPr>
        <w:rPr>
          <w:rFonts w:cs="Times New Roman"/>
        </w:rPr>
      </w:pPr>
      <w:r w:rsidRPr="00F552E1">
        <w:rPr>
          <w:rFonts w:cs="Times New Roman"/>
        </w:rPr>
        <w:sym w:font="Symbol" w:char="F0B7"/>
      </w:r>
      <w:r w:rsidRPr="00F552E1">
        <w:rPr>
          <w:rFonts w:cs="Times New Roman"/>
        </w:rPr>
        <w:t xml:space="preserve"> pri objavi prijedloga proračuna, izglasanog proračuna te izmjena i dopuna proračuna objavljuju kompletan sadržaj tih proračunskih dokumenata (opći i posebni dio proračuna), </w:t>
      </w:r>
    </w:p>
    <w:p w:rsidR="00F552E1" w:rsidRPr="00F552E1" w:rsidRDefault="00F552E1" w:rsidP="00F552E1">
      <w:pPr>
        <w:rPr>
          <w:rFonts w:cs="Times New Roman"/>
        </w:rPr>
      </w:pPr>
      <w:r w:rsidRPr="00F552E1">
        <w:rPr>
          <w:rFonts w:cs="Times New Roman"/>
        </w:rPr>
        <w:sym w:font="Symbol" w:char="F0B7"/>
      </w:r>
      <w:r w:rsidRPr="00F552E1">
        <w:rPr>
          <w:rFonts w:cs="Times New Roman"/>
        </w:rPr>
        <w:t xml:space="preserve"> usvojeni proračuni objavljuju, sukladno odredbama Zakona o proračunu, za proračunsku godinu i za sljedeće dvije godine na drugoj razini računskoga plana (na razini skupine) i </w:t>
      </w:r>
    </w:p>
    <w:p w:rsidR="00AA5CFA" w:rsidRPr="00F552E1" w:rsidRDefault="00F552E1" w:rsidP="00F552E1">
      <w:pPr>
        <w:rPr>
          <w:rFonts w:cs="Times New Roman"/>
          <w:b/>
          <w:bCs/>
          <w:color w:val="000000"/>
        </w:rPr>
      </w:pPr>
      <w:r w:rsidRPr="00F552E1">
        <w:rPr>
          <w:rFonts w:cs="Times New Roman"/>
        </w:rPr>
        <w:sym w:font="Symbol" w:char="F0B7"/>
      </w:r>
      <w:r w:rsidRPr="00F552E1">
        <w:rPr>
          <w:rFonts w:cs="Times New Roman"/>
        </w:rPr>
        <w:t xml:space="preserve"> proračunske vodiče za građane, na zahtjev građana, distribuiraju građanima svake godine u obliku brošure (fizičke i elektroničke), o trošku proračuna.</w:t>
      </w:r>
    </w:p>
    <w:p w:rsidR="00AA5CFA" w:rsidRDefault="00AA5CFA">
      <w:pPr>
        <w:rPr>
          <w:rFonts w:ascii="Calibri-Bold" w:hAnsi="Calibri-Bold" w:hint="eastAsia"/>
          <w:b/>
          <w:bCs/>
          <w:color w:val="000000"/>
        </w:rPr>
      </w:pPr>
    </w:p>
    <w:p w:rsidR="00D171B5" w:rsidRDefault="00F552E1">
      <w:pPr>
        <w:rPr>
          <w:rFonts w:cs="Times New Roman"/>
          <w:bCs/>
          <w:color w:val="000000"/>
        </w:rPr>
      </w:pPr>
      <w:r w:rsidRPr="00F552E1">
        <w:rPr>
          <w:rFonts w:cs="Times New Roman"/>
          <w:color w:val="000000"/>
        </w:rPr>
        <w:t>Zakonom o lokalnoj i područnoj (regionalnoj) samoupravi (Narodne novine, br. 33/01, 60/01,</w:t>
      </w:r>
      <w:r w:rsidRPr="00F552E1">
        <w:rPr>
          <w:rFonts w:cs="Times New Roman"/>
          <w:color w:val="000000"/>
        </w:rPr>
        <w:br/>
        <w:t>129/05, 109/07, 125/08, 36/09, 150/11, 144/12, 19/13 - pročišćeni tekst, 137/15 - ispravak,</w:t>
      </w:r>
      <w:r w:rsidRPr="00F552E1">
        <w:rPr>
          <w:rFonts w:cs="Times New Roman"/>
          <w:color w:val="000000"/>
        </w:rPr>
        <w:br/>
        <w:t xml:space="preserve">123/17, 98/19 i 144/20) propisano je da su općina, grad i županija </w:t>
      </w:r>
      <w:r w:rsidRPr="00F552E1">
        <w:rPr>
          <w:rFonts w:cs="Times New Roman"/>
          <w:bCs/>
          <w:color w:val="000000"/>
        </w:rPr>
        <w:t xml:space="preserve">dužne </w:t>
      </w:r>
      <w:r w:rsidRPr="00F552E1">
        <w:rPr>
          <w:rFonts w:cs="Times New Roman"/>
          <w:color w:val="000000"/>
        </w:rPr>
        <w:t>na svojim mrežnim</w:t>
      </w:r>
      <w:r w:rsidRPr="00F552E1">
        <w:rPr>
          <w:rFonts w:cs="Times New Roman"/>
          <w:color w:val="000000"/>
        </w:rPr>
        <w:br/>
        <w:t xml:space="preserve">stranicama </w:t>
      </w:r>
      <w:r w:rsidRPr="00F552E1">
        <w:rPr>
          <w:rFonts w:cs="Times New Roman"/>
          <w:bCs/>
          <w:color w:val="000000"/>
        </w:rPr>
        <w:t xml:space="preserve">javno objaviti informacije o trošenju proračunskih sredstava </w:t>
      </w:r>
      <w:r w:rsidRPr="00F552E1">
        <w:rPr>
          <w:rFonts w:cs="Times New Roman"/>
          <w:color w:val="000000"/>
        </w:rPr>
        <w:t>tako da te</w:t>
      </w:r>
      <w:r w:rsidRPr="00F552E1">
        <w:rPr>
          <w:rFonts w:cs="Times New Roman"/>
          <w:color w:val="000000"/>
        </w:rPr>
        <w:br/>
        <w:t>informacije budu lako dostupne i pretražive. Zakonom o proračunu također je propisano da</w:t>
      </w:r>
      <w:r w:rsidRPr="00F552E1">
        <w:rPr>
          <w:rFonts w:cs="Times New Roman"/>
          <w:color w:val="000000"/>
        </w:rPr>
        <w:br/>
      </w:r>
      <w:r w:rsidRPr="00F552E1">
        <w:rPr>
          <w:rFonts w:cs="Times New Roman"/>
          <w:bCs/>
          <w:color w:val="000000"/>
        </w:rPr>
        <w:t>su jedinice lokalne i područne (regionalne) samouprave, proračunski i izvanproračunski</w:t>
      </w:r>
      <w:r w:rsidRPr="00F552E1">
        <w:rPr>
          <w:rFonts w:cs="Times New Roman"/>
          <w:bCs/>
          <w:color w:val="000000"/>
        </w:rPr>
        <w:br/>
        <w:t>korisnici dužni javno objavljivati informacije o trošenju sredstava na svojim mrežnim</w:t>
      </w:r>
      <w:r w:rsidRPr="00F552E1">
        <w:rPr>
          <w:rFonts w:cs="Times New Roman"/>
          <w:bCs/>
          <w:color w:val="000000"/>
        </w:rPr>
        <w:br/>
        <w:t>stranicama na način da te informacije budu lako dostupne, pretražive i strojno čitljive.</w:t>
      </w:r>
    </w:p>
    <w:p w:rsidR="00F552E1" w:rsidRDefault="00F552E1">
      <w:pPr>
        <w:rPr>
          <w:rFonts w:ascii="CIDFont+F3" w:hAnsi="CIDFont+F3" w:hint="eastAsia"/>
          <w:color w:val="000000"/>
        </w:rPr>
      </w:pPr>
      <w:r w:rsidRPr="00F552E1">
        <w:rPr>
          <w:rFonts w:cs="Times New Roman"/>
          <w:bCs/>
          <w:color w:val="000000"/>
        </w:rPr>
        <w:br/>
      </w:r>
      <w:r w:rsidR="00D171B5" w:rsidRPr="00D171B5">
        <w:rPr>
          <w:rFonts w:ascii="CIDFont+F3" w:hAnsi="CIDFont+F3"/>
          <w:color w:val="000000"/>
        </w:rPr>
        <w:t>Ministar financija je, sukladno članku 144. Zakona o proračunu, u svibnju 2023. godine</w:t>
      </w:r>
      <w:r w:rsidR="00D171B5" w:rsidRPr="00D171B5">
        <w:rPr>
          <w:rFonts w:ascii="CIDFont+F3" w:hAnsi="CIDFont+F3"/>
          <w:color w:val="000000"/>
        </w:rPr>
        <w:br/>
        <w:t xml:space="preserve">donio </w:t>
      </w:r>
      <w:r w:rsidR="00D171B5" w:rsidRPr="00D171B5">
        <w:rPr>
          <w:rFonts w:ascii="CIDFont+F2" w:hAnsi="CIDFont+F2"/>
          <w:bCs/>
          <w:color w:val="000000"/>
        </w:rPr>
        <w:t>Naputak o okvirnom sadržaju, minimalnom skupu podataka te načinu javne objave</w:t>
      </w:r>
      <w:r w:rsidR="00D171B5" w:rsidRPr="00D171B5">
        <w:rPr>
          <w:rFonts w:ascii="CIDFont+F2" w:hAnsi="CIDFont+F2"/>
          <w:bCs/>
          <w:color w:val="000000"/>
        </w:rPr>
        <w:br/>
        <w:t>informacija o trošenju sredstava na mrežnim stranicama jedinica lokalne i područne</w:t>
      </w:r>
      <w:r w:rsidR="00D171B5" w:rsidRPr="00D171B5">
        <w:rPr>
          <w:rFonts w:ascii="CIDFont+F2" w:hAnsi="CIDFont+F2"/>
          <w:bCs/>
          <w:color w:val="000000"/>
        </w:rPr>
        <w:br/>
        <w:t>(regionalne) samouprave te proračunskih i izvanproračunskih korisnika državnog proračuna</w:t>
      </w:r>
      <w:r w:rsidR="00D171B5" w:rsidRPr="00D171B5">
        <w:rPr>
          <w:rFonts w:ascii="CIDFont+F2" w:hAnsi="CIDFont+F2"/>
          <w:bCs/>
          <w:color w:val="000000"/>
        </w:rPr>
        <w:br/>
        <w:t>i proračuna jedinica lokalne i područne (regionalne) samouprave</w:t>
      </w:r>
      <w:r w:rsidR="00D171B5" w:rsidRPr="00D171B5">
        <w:rPr>
          <w:rFonts w:ascii="CIDFont+F3" w:hAnsi="CIDFont+F3"/>
          <w:color w:val="000000"/>
        </w:rPr>
        <w:t>. Isti je objavljen u Narodnim</w:t>
      </w:r>
      <w:r w:rsidR="00D171B5" w:rsidRPr="00D171B5">
        <w:rPr>
          <w:rFonts w:ascii="CIDFont+F3" w:hAnsi="CIDFont+F3"/>
          <w:color w:val="000000"/>
        </w:rPr>
        <w:br/>
        <w:t>novinama broj 59/23 od 2. lipnja 2023.,</w:t>
      </w:r>
      <w:r w:rsidR="00D171B5">
        <w:rPr>
          <w:rFonts w:ascii="CIDFont+F3" w:hAnsi="CIDFont+F3"/>
          <w:color w:val="000000"/>
        </w:rPr>
        <w:t xml:space="preserve"> </w:t>
      </w:r>
      <w:r w:rsidR="00D171B5" w:rsidRPr="00D171B5">
        <w:rPr>
          <w:rFonts w:ascii="CIDFont+F3" w:hAnsi="CIDFont+F3"/>
          <w:color w:val="000000"/>
        </w:rPr>
        <w:t>te na mrežnoj stranici Ministarstva</w:t>
      </w:r>
      <w:r w:rsidR="00D171B5" w:rsidRPr="00D171B5">
        <w:rPr>
          <w:rFonts w:ascii="CIDFont+F3" w:hAnsi="CIDFont+F3"/>
          <w:color w:val="000000"/>
        </w:rPr>
        <w:br/>
        <w:t>financija</w:t>
      </w:r>
      <w:r w:rsidR="00D171B5">
        <w:rPr>
          <w:rFonts w:ascii="CIDFont+F3" w:hAnsi="CIDFont+F3"/>
          <w:color w:val="000000"/>
        </w:rPr>
        <w:t xml:space="preserve">. </w:t>
      </w:r>
      <w:r w:rsidR="00D171B5" w:rsidRPr="00D171B5">
        <w:rPr>
          <w:rFonts w:ascii="CIDFont+F3" w:hAnsi="CIDFont+F3"/>
          <w:color w:val="000000"/>
        </w:rPr>
        <w:t>Obveznici primjene Naputka su jedinice lokalne i područne (regionalne) samouprave,</w:t>
      </w:r>
      <w:r w:rsidR="00D171B5" w:rsidRPr="00D171B5">
        <w:rPr>
          <w:rFonts w:ascii="CIDFont+F3" w:hAnsi="CIDFont+F3"/>
          <w:color w:val="000000"/>
        </w:rPr>
        <w:br/>
        <w:t>proračunski i izvanproračunski korisnici državnog proračuna i proračuna jedinica lokalne i</w:t>
      </w:r>
      <w:r w:rsidR="00D171B5" w:rsidRPr="00D171B5">
        <w:rPr>
          <w:rFonts w:ascii="CIDFont+F3" w:hAnsi="CIDFont+F3"/>
          <w:color w:val="000000"/>
        </w:rPr>
        <w:br/>
        <w:t>područne (regionalne) samouprave.</w:t>
      </w:r>
      <w:r w:rsidR="00D171B5">
        <w:rPr>
          <w:rFonts w:ascii="CIDFont+F3" w:hAnsi="CIDFont+F3"/>
          <w:color w:val="000000"/>
        </w:rPr>
        <w:t xml:space="preserve"> </w:t>
      </w:r>
      <w:r w:rsidR="00D171B5" w:rsidRPr="00D171B5">
        <w:rPr>
          <w:rFonts w:ascii="CIDFont+F3" w:hAnsi="CIDFont+F3"/>
          <w:color w:val="000000"/>
        </w:rPr>
        <w:t>Naputkom se propisuje okvirni sadržaj, minimalni skup podataka te način javne objave</w:t>
      </w:r>
      <w:r w:rsidR="00D171B5">
        <w:rPr>
          <w:rFonts w:ascii="CIDFont+F3" w:hAnsi="CIDFont+F3"/>
          <w:color w:val="000000"/>
        </w:rPr>
        <w:t xml:space="preserve"> </w:t>
      </w:r>
      <w:r w:rsidR="00D171B5" w:rsidRPr="00D171B5">
        <w:rPr>
          <w:rFonts w:ascii="CIDFont+F3" w:hAnsi="CIDFont+F3"/>
          <w:color w:val="000000"/>
        </w:rPr>
        <w:t>informacija o trošenju sredstava na mrežnim stranicama jedinica lokalne i područne</w:t>
      </w:r>
      <w:r w:rsidR="00D171B5">
        <w:rPr>
          <w:rFonts w:ascii="CIDFont+F3" w:hAnsi="CIDFont+F3"/>
          <w:color w:val="000000"/>
        </w:rPr>
        <w:t xml:space="preserve"> </w:t>
      </w:r>
      <w:r w:rsidR="00D171B5" w:rsidRPr="00D171B5">
        <w:rPr>
          <w:rFonts w:ascii="CIDFont+F3" w:hAnsi="CIDFont+F3"/>
          <w:color w:val="000000"/>
        </w:rPr>
        <w:t>(regionalne) samouprave te proračunskih korisnika u njihovoj nadležnosti.</w:t>
      </w:r>
    </w:p>
    <w:p w:rsidR="00D171B5" w:rsidRDefault="00D171B5">
      <w:pPr>
        <w:rPr>
          <w:rFonts w:cs="Arial"/>
          <w:b/>
          <w:color w:val="000000"/>
        </w:rPr>
      </w:pPr>
    </w:p>
    <w:p w:rsidR="00B17165" w:rsidRPr="00593684" w:rsidRDefault="00D171B5">
      <w:pPr>
        <w:rPr>
          <w:rFonts w:cs="Arial"/>
          <w:b/>
          <w:color w:val="000000"/>
        </w:rPr>
      </w:pPr>
      <w:r>
        <w:rPr>
          <w:rFonts w:cs="Arial"/>
          <w:b/>
          <w:color w:val="000000"/>
        </w:rPr>
        <w:t>4</w:t>
      </w:r>
      <w:r w:rsidR="00C11CC1">
        <w:rPr>
          <w:rFonts w:cs="Arial"/>
          <w:b/>
          <w:color w:val="000000"/>
        </w:rPr>
        <w:t>.8</w:t>
      </w:r>
      <w:r w:rsidR="00F552E1">
        <w:rPr>
          <w:rFonts w:cs="Arial"/>
          <w:b/>
          <w:color w:val="000000"/>
        </w:rPr>
        <w:t>.</w:t>
      </w:r>
      <w:r w:rsidR="00B17165" w:rsidRPr="00593684">
        <w:rPr>
          <w:rFonts w:cs="Arial"/>
          <w:b/>
          <w:color w:val="000000"/>
        </w:rPr>
        <w:t xml:space="preserve"> Planiranje protestiranih jamstava</w:t>
      </w:r>
    </w:p>
    <w:p w:rsidR="00B17165" w:rsidRPr="00593684" w:rsidRDefault="00B17165">
      <w:pPr>
        <w:rPr>
          <w:rFonts w:cs="Arial"/>
          <w:b/>
          <w:color w:val="000000"/>
        </w:rPr>
      </w:pPr>
    </w:p>
    <w:p w:rsidR="00F552E1" w:rsidRDefault="00B17165">
      <w:pPr>
        <w:rPr>
          <w:rStyle w:val="fontstyle01"/>
          <w:rFonts w:hint="eastAsia"/>
        </w:rPr>
      </w:pPr>
      <w:r w:rsidRPr="00593684">
        <w:rPr>
          <w:rStyle w:val="fontstyle01"/>
        </w:rPr>
        <w:t>Jamstvo je instrument osiguranja kojim davatelj jamstva jamči za ispunjenje obveza za koje se</w:t>
      </w:r>
      <w:r w:rsidRPr="00593684">
        <w:rPr>
          <w:rFonts w:ascii="CIDFont+F3" w:hAnsi="CIDFont+F3"/>
          <w:color w:val="000000"/>
        </w:rPr>
        <w:br/>
      </w:r>
      <w:r w:rsidRPr="00593684">
        <w:rPr>
          <w:rStyle w:val="fontstyle01"/>
        </w:rPr>
        <w:lastRenderedPageBreak/>
        <w:t>daje jamstvo. Prema ugovorima o izdavanju jamstava koji se sklapaju s tražiteljima jamstava,</w:t>
      </w:r>
      <w:r w:rsidRPr="00593684">
        <w:rPr>
          <w:rFonts w:ascii="CIDFont+F3" w:hAnsi="CIDFont+F3"/>
          <w:color w:val="000000"/>
        </w:rPr>
        <w:br/>
      </w:r>
      <w:r w:rsidRPr="00593684">
        <w:rPr>
          <w:rStyle w:val="fontstyle01"/>
        </w:rPr>
        <w:t>ukoliko dođe do plaćanja po jamstvu iz sredstava proračuna, tako isplaćeni iznos smatra se</w:t>
      </w:r>
      <w:r w:rsidRPr="00593684">
        <w:rPr>
          <w:rFonts w:ascii="CIDFont+F3" w:hAnsi="CIDFont+F3"/>
          <w:color w:val="000000"/>
        </w:rPr>
        <w:br/>
      </w:r>
      <w:r w:rsidRPr="00593684">
        <w:rPr>
          <w:rStyle w:val="fontstyle01"/>
        </w:rPr>
        <w:t>dospjelim potraživanjem, a tražitelj jamstva je obvezan odmah nakon izvršenog plaćanja vratiti</w:t>
      </w:r>
      <w:r w:rsidRPr="00593684">
        <w:rPr>
          <w:rFonts w:ascii="CIDFont+F3" w:hAnsi="CIDFont+F3"/>
          <w:color w:val="000000"/>
        </w:rPr>
        <w:br/>
      </w:r>
      <w:r w:rsidRPr="00593684">
        <w:rPr>
          <w:rStyle w:val="fontstyle01"/>
        </w:rPr>
        <w:t>sredstva u proračun, uvećano za zakonsku zateznu kamatu i pripadajuće troškove.</w:t>
      </w:r>
    </w:p>
    <w:p w:rsidR="00B17165" w:rsidRDefault="00B17165">
      <w:pPr>
        <w:rPr>
          <w:rFonts w:cs="Times New Roman"/>
          <w:color w:val="000000"/>
        </w:rPr>
      </w:pPr>
      <w:r w:rsidRPr="00593684">
        <w:rPr>
          <w:rFonts w:ascii="CIDFont+F3" w:hAnsi="CIDFont+F3"/>
          <w:color w:val="000000"/>
        </w:rPr>
        <w:br/>
      </w:r>
      <w:r w:rsidR="00F552E1" w:rsidRPr="00F552E1">
        <w:rPr>
          <w:rFonts w:cs="Times New Roman"/>
          <w:color w:val="000000"/>
        </w:rPr>
        <w:t>Sukladno odredbama Zakona o proračunu jedinica područne (regionalne) samouprave može</w:t>
      </w:r>
      <w:r w:rsidR="00F552E1" w:rsidRPr="00F552E1">
        <w:rPr>
          <w:rFonts w:cs="Times New Roman"/>
          <w:color w:val="000000"/>
        </w:rPr>
        <w:br/>
        <w:t>dati jamstvo za dugoročno zaduživanje jedinici lokalne samouprave na svojem području uz</w:t>
      </w:r>
      <w:r w:rsidR="00F552E1" w:rsidRPr="00F552E1">
        <w:rPr>
          <w:rFonts w:cs="Times New Roman"/>
          <w:color w:val="000000"/>
        </w:rPr>
        <w:br/>
        <w:t>prethodno dobivenu suglasnost ministra financija. Jedinica lokalne i područne (regionalne)</w:t>
      </w:r>
      <w:r w:rsidR="00F552E1" w:rsidRPr="00F552E1">
        <w:rPr>
          <w:rFonts w:cs="Times New Roman"/>
          <w:color w:val="000000"/>
        </w:rPr>
        <w:br/>
        <w:t>samouprave može dati jamstvo za dugoročno zaduživanje proračunskom i izvanproračunskom</w:t>
      </w:r>
      <w:r w:rsidR="00F552E1" w:rsidRPr="00F552E1">
        <w:rPr>
          <w:rFonts w:cs="Times New Roman"/>
          <w:color w:val="000000"/>
        </w:rPr>
        <w:br/>
        <w:t>korisniku jedinice lokalne i područne (regionalne) samouprave, pravnoj osobi u većinskom</w:t>
      </w:r>
      <w:r w:rsidR="00F552E1" w:rsidRPr="00F552E1">
        <w:rPr>
          <w:rFonts w:cs="Times New Roman"/>
          <w:color w:val="000000"/>
        </w:rPr>
        <w:br/>
        <w:t>vlasništvu ili suvlasništvu jedinica lokalne i područne (regionalne) samouprave i ustanovi čiji je</w:t>
      </w:r>
      <w:r w:rsidR="00F552E1" w:rsidRPr="00F552E1">
        <w:rPr>
          <w:rFonts w:cs="Times New Roman"/>
          <w:color w:val="000000"/>
        </w:rPr>
        <w:br/>
        <w:t>osnivač, uz prethodno dobivenu suglasnost ministra financija, za ispunjenje obveza pravne</w:t>
      </w:r>
      <w:r w:rsidR="00F552E1" w:rsidRPr="00F552E1">
        <w:rPr>
          <w:rFonts w:cs="Times New Roman"/>
          <w:color w:val="000000"/>
        </w:rPr>
        <w:br/>
        <w:t>osobe i ustanove. Pod pojmom „obveza“ podrazumijevaju se obveze nastale dugoročnim</w:t>
      </w:r>
      <w:r w:rsidR="00F552E1" w:rsidRPr="00F552E1">
        <w:rPr>
          <w:rFonts w:cs="Times New Roman"/>
          <w:color w:val="000000"/>
        </w:rPr>
        <w:br/>
        <w:t>zaduživanjem temeljem Zakona o proračunu.</w:t>
      </w:r>
    </w:p>
    <w:p w:rsidR="00F552E1" w:rsidRDefault="00F552E1">
      <w:pPr>
        <w:rPr>
          <w:rFonts w:cs="Times New Roman"/>
          <w:color w:val="000000"/>
        </w:rPr>
      </w:pPr>
    </w:p>
    <w:p w:rsidR="00F552E1" w:rsidRDefault="00F552E1">
      <w:pPr>
        <w:rPr>
          <w:rFonts w:cs="Times New Roman"/>
          <w:color w:val="000000"/>
        </w:rPr>
      </w:pPr>
      <w:r w:rsidRPr="00F552E1">
        <w:rPr>
          <w:rFonts w:cs="Times New Roman"/>
          <w:color w:val="000000"/>
        </w:rPr>
        <w:t>Od 2021. godine plaćanja na temelju protestiranih jamstava klasificiraju se kao rashod, a ne</w:t>
      </w:r>
      <w:r w:rsidRPr="00F552E1">
        <w:rPr>
          <w:rFonts w:cs="Times New Roman"/>
          <w:color w:val="000000"/>
        </w:rPr>
        <w:br/>
        <w:t>kao izdatak, a sukladno tome, povrati po plaćenim protestiranim jamstvima klasificiraju se kao</w:t>
      </w:r>
      <w:r w:rsidRPr="00F552E1">
        <w:rPr>
          <w:rFonts w:cs="Times New Roman"/>
          <w:color w:val="000000"/>
        </w:rPr>
        <w:br/>
        <w:t>prihod.</w:t>
      </w:r>
    </w:p>
    <w:p w:rsidR="00F552E1" w:rsidRPr="00F552E1" w:rsidRDefault="00F552E1">
      <w:pPr>
        <w:rPr>
          <w:rStyle w:val="fontstyle01"/>
          <w:rFonts w:ascii="Times New Roman" w:hAnsi="Times New Roman" w:cs="Times New Roman"/>
        </w:rPr>
      </w:pPr>
      <w:r w:rsidRPr="00F552E1">
        <w:rPr>
          <w:rFonts w:cs="Times New Roman"/>
          <w:color w:val="000000"/>
        </w:rPr>
        <w:br/>
        <w:t>Jedinice lokalne i područne (regionalne) samouprave koje su davatelji jamstava dužne su</w:t>
      </w:r>
      <w:r w:rsidRPr="00F552E1">
        <w:rPr>
          <w:rFonts w:cs="Times New Roman"/>
          <w:color w:val="000000"/>
        </w:rPr>
        <w:br/>
        <w:t>procijeniti rizike koji mogu nastati u slučaju da korisnici zajmova, za koje će biti izdana jamstva,</w:t>
      </w:r>
      <w:r w:rsidRPr="00F552E1">
        <w:rPr>
          <w:rFonts w:cs="Times New Roman"/>
          <w:color w:val="000000"/>
        </w:rPr>
        <w:br/>
        <w:t>neće biti u mogućnosti izvršavati svoje obveze, te na temelju toga, a radi osiguranja plaćanja</w:t>
      </w:r>
      <w:r w:rsidRPr="00F552E1">
        <w:rPr>
          <w:rFonts w:cs="Times New Roman"/>
          <w:color w:val="000000"/>
        </w:rPr>
        <w:br/>
        <w:t>potencijalnih obveza koje mogu nastati temeljem izdanih jamstava, planirati sredstva u okviru</w:t>
      </w:r>
      <w:r w:rsidRPr="00F552E1">
        <w:rPr>
          <w:rFonts w:cs="Times New Roman"/>
          <w:color w:val="000000"/>
        </w:rPr>
        <w:br/>
        <w:t>proračuna.</w:t>
      </w:r>
    </w:p>
    <w:p w:rsidR="00B17165" w:rsidRPr="00593684" w:rsidRDefault="00B17165">
      <w:pPr>
        <w:rPr>
          <w:rStyle w:val="fontstyle01"/>
          <w:rFonts w:hint="eastAsia"/>
        </w:rPr>
      </w:pPr>
    </w:p>
    <w:p w:rsidR="0074373F" w:rsidRPr="00593684" w:rsidRDefault="00B17165" w:rsidP="00B17165">
      <w:pPr>
        <w:rPr>
          <w:rFonts w:ascii="CIDFont+F3" w:hAnsi="CIDFont+F3" w:hint="eastAsia"/>
          <w:color w:val="000000"/>
        </w:rPr>
      </w:pPr>
      <w:r w:rsidRPr="00593684">
        <w:rPr>
          <w:rFonts w:ascii="CIDFont+F3" w:hAnsi="CIDFont+F3"/>
          <w:color w:val="000000"/>
        </w:rPr>
        <w:t>Jedinice lokalne i područne (regionalne) samouprave u proračunu za razdoblje od 202</w:t>
      </w:r>
      <w:r w:rsidR="000D2D9F">
        <w:rPr>
          <w:rFonts w:ascii="CIDFont+F3" w:hAnsi="CIDFont+F3"/>
          <w:color w:val="000000"/>
        </w:rPr>
        <w:t>4</w:t>
      </w:r>
      <w:r w:rsidRPr="00593684">
        <w:rPr>
          <w:rFonts w:ascii="CIDFont+F3" w:hAnsi="CIDFont+F3"/>
          <w:color w:val="000000"/>
        </w:rPr>
        <w:t>. -</w:t>
      </w:r>
      <w:r w:rsidRPr="00593684">
        <w:rPr>
          <w:rFonts w:ascii="CIDFont+F3" w:hAnsi="CIDFont+F3"/>
          <w:color w:val="000000"/>
        </w:rPr>
        <w:br/>
        <w:t>202</w:t>
      </w:r>
      <w:r w:rsidR="000D2D9F">
        <w:rPr>
          <w:rFonts w:ascii="CIDFont+F3" w:hAnsi="CIDFont+F3"/>
          <w:color w:val="000000"/>
        </w:rPr>
        <w:t>6</w:t>
      </w:r>
      <w:r w:rsidRPr="00593684">
        <w:rPr>
          <w:rFonts w:ascii="CIDFont+F3" w:hAnsi="CIDFont+F3"/>
          <w:color w:val="000000"/>
        </w:rPr>
        <w:t>. očekivana plaćanja po protestiranim jamstvima, ovisno o krajnjem korisniku jamstva,</w:t>
      </w:r>
      <w:r w:rsidRPr="00593684">
        <w:rPr>
          <w:rFonts w:ascii="CIDFont+F3" w:hAnsi="CIDFont+F3"/>
          <w:color w:val="000000"/>
        </w:rPr>
        <w:br/>
        <w:t>trebaju planirati na računima razreda 3 Rashodi poslovanja u okviru podskupna:</w:t>
      </w:r>
    </w:p>
    <w:p w:rsidR="00F552E1" w:rsidRPr="00F552E1" w:rsidRDefault="00B17165" w:rsidP="00F552E1">
      <w:pPr>
        <w:rPr>
          <w:rFonts w:cs="Times New Roman"/>
          <w:color w:val="000000"/>
        </w:rPr>
      </w:pPr>
      <w:r w:rsidRPr="00593684">
        <w:rPr>
          <w:rFonts w:ascii="CIDFont+F3" w:hAnsi="CIDFont+F3"/>
          <w:color w:val="000000"/>
        </w:rPr>
        <w:br/>
      </w:r>
      <w:r w:rsidRPr="00F552E1">
        <w:rPr>
          <w:rFonts w:cs="Times New Roman"/>
          <w:color w:val="000000"/>
        </w:rPr>
        <w:t xml:space="preserve">- </w:t>
      </w:r>
      <w:r w:rsidR="00F552E1" w:rsidRPr="00F552E1">
        <w:rPr>
          <w:rFonts w:cs="Times New Roman"/>
          <w:bCs/>
          <w:i/>
          <w:iCs/>
          <w:color w:val="000000"/>
        </w:rPr>
        <w:t xml:space="preserve">36 Pomoći dane u inozemstvo i unutar općeg proračuna </w:t>
      </w:r>
      <w:r w:rsidR="00F552E1" w:rsidRPr="00F552E1">
        <w:rPr>
          <w:rFonts w:cs="Times New Roman"/>
          <w:color w:val="000000"/>
        </w:rPr>
        <w:t xml:space="preserve">(planira županija ako je </w:t>
      </w:r>
      <w:r w:rsidR="00F552E1">
        <w:rPr>
          <w:rFonts w:cs="Times New Roman"/>
          <w:color w:val="000000"/>
        </w:rPr>
        <w:t xml:space="preserve">primatelj grad, </w:t>
      </w:r>
      <w:r w:rsidR="00F552E1" w:rsidRPr="00F552E1">
        <w:rPr>
          <w:rFonts w:cs="Times New Roman"/>
          <w:color w:val="000000"/>
        </w:rPr>
        <w:t>općina ili izvanproračunski korisnik, odnosno planira županija, grad, općina ako je primatelj proračunski korisnik),</w:t>
      </w:r>
    </w:p>
    <w:p w:rsidR="00F552E1" w:rsidRDefault="00F552E1" w:rsidP="00F552E1">
      <w:pPr>
        <w:rPr>
          <w:rFonts w:cs="Times New Roman"/>
          <w:color w:val="000000"/>
        </w:rPr>
      </w:pPr>
      <w:r w:rsidRPr="00F552E1">
        <w:rPr>
          <w:rFonts w:cs="Times New Roman"/>
          <w:bCs/>
          <w:i/>
          <w:iCs/>
          <w:color w:val="000000"/>
        </w:rPr>
        <w:t xml:space="preserve">- 38 Ostali rashodi </w:t>
      </w:r>
      <w:r w:rsidRPr="00F552E1">
        <w:rPr>
          <w:rFonts w:cs="Times New Roman"/>
          <w:color w:val="000000"/>
        </w:rPr>
        <w:t xml:space="preserve">(planira županija, grad, općina, ako je primatelj ustanova, </w:t>
      </w:r>
      <w:r>
        <w:rPr>
          <w:rFonts w:cs="Times New Roman"/>
          <w:color w:val="000000"/>
        </w:rPr>
        <w:t xml:space="preserve">neprofitna </w:t>
      </w:r>
      <w:r w:rsidRPr="00F552E1">
        <w:rPr>
          <w:rFonts w:cs="Times New Roman"/>
          <w:color w:val="000000"/>
        </w:rPr>
        <w:t>organizacija čiji je osnivač, primjerice: lučka uprava; odnosno planira</w:t>
      </w:r>
      <w:r>
        <w:rPr>
          <w:rFonts w:cs="Times New Roman"/>
          <w:color w:val="000000"/>
        </w:rPr>
        <w:t xml:space="preserve"> županija, grad, općina, ako je </w:t>
      </w:r>
      <w:r w:rsidRPr="00F552E1">
        <w:rPr>
          <w:rFonts w:cs="Times New Roman"/>
          <w:color w:val="000000"/>
        </w:rPr>
        <w:t>primatelj pravna osoba u većinskom vlasništvu ili</w:t>
      </w:r>
      <w:r>
        <w:rPr>
          <w:rFonts w:cs="Times New Roman"/>
          <w:color w:val="000000"/>
        </w:rPr>
        <w:t xml:space="preserve"> </w:t>
      </w:r>
      <w:r w:rsidRPr="00F552E1">
        <w:rPr>
          <w:rFonts w:cs="Times New Roman"/>
          <w:color w:val="000000"/>
        </w:rPr>
        <w:t xml:space="preserve">suvlasništvu </w:t>
      </w:r>
      <w:r>
        <w:rPr>
          <w:rFonts w:cs="Times New Roman"/>
          <w:color w:val="000000"/>
        </w:rPr>
        <w:t xml:space="preserve">jedinice lokalne i područne samouprave </w:t>
      </w:r>
      <w:r w:rsidR="00B17165" w:rsidRPr="00F552E1">
        <w:rPr>
          <w:rFonts w:cs="Times New Roman"/>
          <w:color w:val="000000"/>
        </w:rPr>
        <w:br/>
      </w:r>
    </w:p>
    <w:p w:rsidR="0074373F" w:rsidRPr="00F552E1" w:rsidRDefault="00B17165" w:rsidP="00F552E1">
      <w:pPr>
        <w:rPr>
          <w:rFonts w:cs="Times New Roman"/>
          <w:color w:val="000000"/>
        </w:rPr>
      </w:pPr>
      <w:r w:rsidRPr="00593684">
        <w:rPr>
          <w:rFonts w:ascii="CIDFont+F3" w:hAnsi="CIDFont+F3"/>
          <w:color w:val="000000"/>
        </w:rPr>
        <w:t>Slijedom navedenog, očekivane povrate po plaćenim prot</w:t>
      </w:r>
      <w:r w:rsidR="00F552E1">
        <w:rPr>
          <w:rFonts w:ascii="CIDFont+F3" w:hAnsi="CIDFont+F3"/>
          <w:color w:val="000000"/>
        </w:rPr>
        <w:t xml:space="preserve">estiranim jamstvima potrebno je </w:t>
      </w:r>
      <w:r w:rsidRPr="00593684">
        <w:rPr>
          <w:rFonts w:ascii="CIDFont+F3" w:hAnsi="CIDFont+F3"/>
          <w:color w:val="000000"/>
        </w:rPr>
        <w:t>planirati na odgovarajućim računima razreda 6 Prihodi poslovanja, u okviru podskupina:</w:t>
      </w:r>
    </w:p>
    <w:p w:rsidR="00B17165" w:rsidRDefault="00B17165" w:rsidP="00F552E1">
      <w:pPr>
        <w:jc w:val="left"/>
        <w:rPr>
          <w:rFonts w:cs="Times New Roman"/>
          <w:bCs/>
          <w:i/>
          <w:iCs/>
          <w:color w:val="000000"/>
        </w:rPr>
      </w:pPr>
      <w:r w:rsidRPr="00593684">
        <w:rPr>
          <w:rFonts w:ascii="CIDFont+F3" w:hAnsi="CIDFont+F3"/>
          <w:color w:val="000000"/>
        </w:rPr>
        <w:br/>
      </w:r>
      <w:r w:rsidRPr="00593684">
        <w:rPr>
          <w:rFonts w:ascii="CIDFont+F5" w:hAnsi="CIDFont+F5"/>
          <w:color w:val="000000"/>
        </w:rPr>
        <w:t xml:space="preserve">- </w:t>
      </w:r>
      <w:r w:rsidR="0074373F" w:rsidRPr="00593684">
        <w:rPr>
          <w:rFonts w:ascii="CIDFont+F2" w:hAnsi="CIDFont+F2"/>
          <w:bCs/>
          <w:color w:val="000000"/>
        </w:rPr>
        <w:t>63</w:t>
      </w:r>
      <w:r w:rsidR="00F552E1">
        <w:rPr>
          <w:rFonts w:ascii="CIDFont+F2" w:hAnsi="CIDFont+F2"/>
          <w:bCs/>
          <w:color w:val="000000"/>
        </w:rPr>
        <w:t xml:space="preserve"> </w:t>
      </w:r>
      <w:r w:rsidR="00F552E1" w:rsidRPr="00593684">
        <w:rPr>
          <w:rFonts w:ascii="CIDFont+F2" w:hAnsi="CIDFont+F2"/>
          <w:bCs/>
          <w:color w:val="000000"/>
        </w:rPr>
        <w:t xml:space="preserve"> </w:t>
      </w:r>
      <w:r w:rsidR="00F552E1" w:rsidRPr="00F552E1">
        <w:rPr>
          <w:rFonts w:cs="Times New Roman"/>
          <w:bCs/>
          <w:i/>
          <w:iCs/>
          <w:color w:val="000000"/>
        </w:rPr>
        <w:t>Pomoći iz inozemstva i od subjekata unutar općeg proračuna</w:t>
      </w:r>
      <w:r w:rsidRPr="00593684">
        <w:rPr>
          <w:rFonts w:ascii="CIDFont+F2" w:hAnsi="CIDFont+F2"/>
          <w:bCs/>
          <w:color w:val="000000"/>
        </w:rPr>
        <w:br/>
      </w:r>
      <w:r w:rsidRPr="00593684">
        <w:rPr>
          <w:rFonts w:ascii="CIDFont+F5" w:hAnsi="CIDFont+F5"/>
          <w:color w:val="000000"/>
        </w:rPr>
        <w:t xml:space="preserve">- </w:t>
      </w:r>
      <w:r w:rsidR="00F552E1">
        <w:rPr>
          <w:rFonts w:ascii="CIDFont+F2" w:hAnsi="CIDFont+F2"/>
          <w:bCs/>
          <w:color w:val="000000"/>
        </w:rPr>
        <w:t xml:space="preserve">66 </w:t>
      </w:r>
      <w:r w:rsidR="00F552E1" w:rsidRPr="00F552E1">
        <w:rPr>
          <w:rFonts w:cs="Times New Roman"/>
          <w:bCs/>
          <w:i/>
          <w:iCs/>
          <w:color w:val="000000"/>
        </w:rPr>
        <w:t>Prihodi od prodaje proizvoda i robe te pruženih usluga, prihodi od donacija te</w:t>
      </w:r>
      <w:r w:rsidR="00F552E1">
        <w:rPr>
          <w:rFonts w:cs="Times New Roman"/>
          <w:bCs/>
          <w:i/>
          <w:iCs/>
          <w:color w:val="000000"/>
        </w:rPr>
        <w:t xml:space="preserve"> </w:t>
      </w:r>
      <w:r w:rsidR="00F552E1" w:rsidRPr="00F552E1">
        <w:rPr>
          <w:rFonts w:cs="Times New Roman"/>
          <w:bCs/>
          <w:i/>
          <w:iCs/>
          <w:color w:val="000000"/>
        </w:rPr>
        <w:t>povrati po protestiranim jamstvima</w:t>
      </w:r>
    </w:p>
    <w:p w:rsidR="00F552E1" w:rsidRDefault="00F552E1" w:rsidP="00F552E1">
      <w:pPr>
        <w:jc w:val="left"/>
        <w:rPr>
          <w:rFonts w:cs="Times New Roman"/>
          <w:bCs/>
          <w:i/>
          <w:iCs/>
          <w:color w:val="000000"/>
        </w:rPr>
      </w:pPr>
    </w:p>
    <w:p w:rsidR="00F552E1" w:rsidRDefault="00F552E1" w:rsidP="00CD5808">
      <w:pPr>
        <w:rPr>
          <w:rFonts w:cs="Times New Roman"/>
          <w:color w:val="000000"/>
        </w:rPr>
      </w:pPr>
      <w:r w:rsidRPr="00CD5808">
        <w:rPr>
          <w:rFonts w:cs="Times New Roman"/>
          <w:color w:val="000000"/>
        </w:rPr>
        <w:t>Ako jedinica lokalne i područne (regionalne) samouprave, kao primatelj jamstva, očekuje da</w:t>
      </w:r>
      <w:r w:rsidRPr="00CD5808">
        <w:rPr>
          <w:rFonts w:cs="Times New Roman"/>
          <w:color w:val="000000"/>
        </w:rPr>
        <w:br/>
        <w:t>tijekom proračunske godine neće na vrijeme platiti obvezu po kreditu za koji je Republika</w:t>
      </w:r>
      <w:r w:rsidR="00CD5808" w:rsidRPr="00CD5808">
        <w:rPr>
          <w:rFonts w:cs="Times New Roman"/>
          <w:color w:val="000000"/>
        </w:rPr>
        <w:t xml:space="preserve"> Hrvatska ili jedinica područne (regionalne) samouprave dala jamstvo, u proračunu za 2023. i</w:t>
      </w:r>
      <w:r w:rsidR="00CD5808" w:rsidRPr="00CD5808">
        <w:rPr>
          <w:rFonts w:cs="Times New Roman"/>
          <w:color w:val="000000"/>
        </w:rPr>
        <w:br/>
        <w:t xml:space="preserve">projekcijama za 2024. i 2025. treba iskazati planirani prihod u okviru skupine </w:t>
      </w:r>
      <w:r w:rsidR="00CD5808" w:rsidRPr="00CD5808">
        <w:rPr>
          <w:rFonts w:cs="Times New Roman"/>
          <w:i/>
          <w:iCs/>
          <w:color w:val="000000"/>
        </w:rPr>
        <w:t>63 Pomoći iz</w:t>
      </w:r>
      <w:r w:rsidR="00CD5808" w:rsidRPr="00CD5808">
        <w:rPr>
          <w:rFonts w:cs="Times New Roman"/>
          <w:i/>
          <w:iCs/>
          <w:color w:val="000000"/>
        </w:rPr>
        <w:br/>
        <w:t>inozemstva i od subjekata unutar općeg proračuna</w:t>
      </w:r>
      <w:r w:rsidR="00CD5808" w:rsidRPr="00CD5808">
        <w:rPr>
          <w:rFonts w:cs="Times New Roman"/>
          <w:color w:val="000000"/>
        </w:rPr>
        <w:t>, dok planirane povrate tih sredstava treba</w:t>
      </w:r>
      <w:r w:rsidR="00CD5808" w:rsidRPr="00CD5808">
        <w:rPr>
          <w:rFonts w:cs="Times New Roman"/>
          <w:color w:val="000000"/>
        </w:rPr>
        <w:br/>
        <w:t xml:space="preserve">iskazati u okviru skupine </w:t>
      </w:r>
      <w:r w:rsidR="00CD5808" w:rsidRPr="00CD5808">
        <w:rPr>
          <w:rFonts w:cs="Times New Roman"/>
          <w:i/>
          <w:iCs/>
          <w:color w:val="000000"/>
        </w:rPr>
        <w:t>36 Pomoći dane u inozemstvo i unutar općeg proračuna</w:t>
      </w:r>
      <w:r w:rsidR="00CD5808" w:rsidRPr="00CD5808">
        <w:rPr>
          <w:rFonts w:cs="Times New Roman"/>
          <w:color w:val="000000"/>
        </w:rPr>
        <w:t>.</w:t>
      </w:r>
    </w:p>
    <w:p w:rsidR="00CD5808" w:rsidRDefault="00CD5808" w:rsidP="00CD5808">
      <w:pPr>
        <w:rPr>
          <w:rFonts w:cs="Times New Roman"/>
          <w:color w:val="000000"/>
        </w:rPr>
      </w:pPr>
    </w:p>
    <w:p w:rsidR="008850E8" w:rsidRDefault="008850E8" w:rsidP="00CD5808">
      <w:pPr>
        <w:rPr>
          <w:rFonts w:cs="Times New Roman"/>
          <w:b/>
          <w:color w:val="000000"/>
        </w:rPr>
      </w:pPr>
    </w:p>
    <w:p w:rsidR="00CD5808" w:rsidRPr="00CD5808" w:rsidRDefault="000D2D9F" w:rsidP="00CD5808">
      <w:pPr>
        <w:rPr>
          <w:rFonts w:cs="Times New Roman"/>
          <w:color w:val="000000"/>
        </w:rPr>
      </w:pPr>
      <w:r>
        <w:rPr>
          <w:rFonts w:cs="Times New Roman"/>
          <w:b/>
          <w:color w:val="000000"/>
        </w:rPr>
        <w:lastRenderedPageBreak/>
        <w:t>4</w:t>
      </w:r>
      <w:r w:rsidR="00CD5808" w:rsidRPr="00CD5808">
        <w:rPr>
          <w:rFonts w:cs="Times New Roman"/>
          <w:b/>
          <w:color w:val="000000"/>
        </w:rPr>
        <w:t>.</w:t>
      </w:r>
      <w:r w:rsidR="00C11CC1">
        <w:rPr>
          <w:rFonts w:cs="Times New Roman"/>
          <w:b/>
          <w:color w:val="000000"/>
        </w:rPr>
        <w:t>9</w:t>
      </w:r>
      <w:r w:rsidR="00CD5808" w:rsidRPr="00CD5808">
        <w:rPr>
          <w:rFonts w:cs="Times New Roman"/>
          <w:b/>
          <w:color w:val="000000"/>
        </w:rPr>
        <w:t>.</w:t>
      </w:r>
      <w:r w:rsidR="00154DED" w:rsidRPr="00CD5808">
        <w:rPr>
          <w:rFonts w:cs="Times New Roman"/>
          <w:b/>
          <w:color w:val="000000"/>
        </w:rPr>
        <w:t xml:space="preserve"> </w:t>
      </w:r>
      <w:r w:rsidR="00CD5808" w:rsidRPr="00CD5808">
        <w:rPr>
          <w:rFonts w:cs="Times New Roman"/>
          <w:b/>
          <w:bCs/>
          <w:color w:val="000000"/>
        </w:rPr>
        <w:t>Planiranje i evidentiranje sredstava namirenja korištenih za povrat poreza na</w:t>
      </w:r>
      <w:r w:rsidR="00CD5808" w:rsidRPr="00CD5808">
        <w:rPr>
          <w:rFonts w:cs="Times New Roman"/>
          <w:b/>
          <w:bCs/>
          <w:color w:val="000000"/>
        </w:rPr>
        <w:br/>
        <w:t>dohodak i prireza porezu na dohodak po godišnjem obračunu za 202</w:t>
      </w:r>
      <w:r>
        <w:rPr>
          <w:rFonts w:cs="Times New Roman"/>
          <w:b/>
          <w:bCs/>
          <w:color w:val="000000"/>
        </w:rPr>
        <w:t>2</w:t>
      </w:r>
      <w:r w:rsidR="00CD5808" w:rsidRPr="00CD5808">
        <w:rPr>
          <w:rFonts w:cs="Times New Roman"/>
          <w:b/>
          <w:bCs/>
          <w:color w:val="000000"/>
        </w:rPr>
        <w:t>. godinu</w:t>
      </w:r>
    </w:p>
    <w:p w:rsidR="00CD5808" w:rsidRDefault="00CD5808">
      <w:pPr>
        <w:rPr>
          <w:rFonts w:cs="Arial"/>
          <w:b/>
          <w:color w:val="000000"/>
        </w:rPr>
      </w:pPr>
    </w:p>
    <w:p w:rsidR="000D2D9F" w:rsidRDefault="00CD5808">
      <w:pPr>
        <w:rPr>
          <w:rFonts w:cs="Times New Roman"/>
          <w:bCs/>
          <w:color w:val="000000"/>
        </w:rPr>
      </w:pPr>
      <w:r w:rsidRPr="00CD5808">
        <w:rPr>
          <w:rFonts w:cs="Times New Roman"/>
          <w:color w:val="000000"/>
        </w:rPr>
        <w:t xml:space="preserve">Sukladno </w:t>
      </w:r>
      <w:r w:rsidRPr="00CD5808">
        <w:rPr>
          <w:rFonts w:cs="Times New Roman"/>
          <w:i/>
          <w:iCs/>
          <w:color w:val="000000"/>
        </w:rPr>
        <w:t>Naputku o načinu uplaćivanja prihoda proračuna, obveznih doprinosa te prihoda za</w:t>
      </w:r>
      <w:r w:rsidRPr="00CD5808">
        <w:rPr>
          <w:rFonts w:cs="Times New Roman"/>
          <w:i/>
          <w:iCs/>
          <w:color w:val="000000"/>
        </w:rPr>
        <w:br/>
        <w:t>financiranje drugih javnih potreba u 202</w:t>
      </w:r>
      <w:r w:rsidR="000D2D9F">
        <w:rPr>
          <w:rFonts w:cs="Times New Roman"/>
          <w:i/>
          <w:iCs/>
          <w:color w:val="000000"/>
        </w:rPr>
        <w:t>3</w:t>
      </w:r>
      <w:r w:rsidRPr="00CD5808">
        <w:rPr>
          <w:rFonts w:cs="Times New Roman"/>
          <w:i/>
          <w:iCs/>
          <w:color w:val="000000"/>
        </w:rPr>
        <w:t xml:space="preserve">. godini </w:t>
      </w:r>
      <w:r w:rsidRPr="00CD5808">
        <w:rPr>
          <w:rFonts w:cs="Times New Roman"/>
          <w:color w:val="000000"/>
        </w:rPr>
        <w:t>(Narodne novine, br.</w:t>
      </w:r>
      <w:r w:rsidR="000D2D9F">
        <w:rPr>
          <w:rFonts w:cs="Times New Roman"/>
          <w:color w:val="000000"/>
        </w:rPr>
        <w:t xml:space="preserve"> 13/23</w:t>
      </w:r>
      <w:r w:rsidRPr="00CD5808">
        <w:rPr>
          <w:rFonts w:cs="Times New Roman"/>
          <w:color w:val="000000"/>
        </w:rPr>
        <w:t xml:space="preserve"> i </w:t>
      </w:r>
      <w:r w:rsidR="000D2D9F">
        <w:rPr>
          <w:rFonts w:cs="Times New Roman"/>
          <w:color w:val="000000"/>
        </w:rPr>
        <w:t>46/23</w:t>
      </w:r>
      <w:r w:rsidRPr="00CD5808">
        <w:rPr>
          <w:rFonts w:cs="Times New Roman"/>
          <w:color w:val="000000"/>
        </w:rPr>
        <w:t>),</w:t>
      </w:r>
      <w:r w:rsidRPr="00CD5808">
        <w:rPr>
          <w:rFonts w:cs="Times New Roman"/>
          <w:color w:val="000000"/>
        </w:rPr>
        <w:br/>
      </w:r>
      <w:r w:rsidR="000D2D9F" w:rsidRPr="000D2D9F">
        <w:rPr>
          <w:rFonts w:ascii="CIDFont+F3" w:hAnsi="CIDFont+F3"/>
          <w:color w:val="000000"/>
        </w:rPr>
        <w:t>glaviVIII. ZAJEDNIČKE ODREDBE, točki 9. Povrat i preknjiženje javnih prihoda, podtočki 9.2.1., Fina</w:t>
      </w:r>
      <w:r w:rsidR="000D2D9F">
        <w:rPr>
          <w:rFonts w:ascii="CIDFont+F3" w:hAnsi="CIDFont+F3"/>
          <w:color w:val="000000"/>
        </w:rPr>
        <w:t xml:space="preserve"> </w:t>
      </w:r>
      <w:r w:rsidR="000D2D9F" w:rsidRPr="000D2D9F">
        <w:rPr>
          <w:rFonts w:ascii="CIDFont+F3" w:hAnsi="CIDFont+F3"/>
          <w:color w:val="000000"/>
        </w:rPr>
        <w:t>izvršava naloge za povrat odnosno preknjiženje sa zajedničkih računa za uplatu prihoda od</w:t>
      </w:r>
      <w:r w:rsidR="000D2D9F">
        <w:rPr>
          <w:rFonts w:ascii="CIDFont+F3" w:hAnsi="CIDFont+F3"/>
          <w:color w:val="000000"/>
        </w:rPr>
        <w:t xml:space="preserve"> </w:t>
      </w:r>
      <w:r w:rsidR="000D2D9F" w:rsidRPr="000D2D9F">
        <w:rPr>
          <w:rFonts w:ascii="CIDFont+F3" w:hAnsi="CIDFont+F3"/>
          <w:color w:val="000000"/>
        </w:rPr>
        <w:t>poreza na dohodak i prireza porezu na dohodak, a ako na računu zajedničkog prihoda nema</w:t>
      </w:r>
      <w:r w:rsidR="000D2D9F" w:rsidRPr="000D2D9F">
        <w:rPr>
          <w:rFonts w:ascii="CIDFont+F3" w:hAnsi="CIDFont+F3"/>
          <w:color w:val="000000"/>
        </w:rPr>
        <w:br/>
        <w:t>dovoljno sredstava za izvršenje povrata, nedostajuća sredstva namiruju se na teret računa</w:t>
      </w:r>
      <w:r w:rsidR="000D2D9F" w:rsidRPr="000D2D9F">
        <w:rPr>
          <w:rFonts w:ascii="CIDFont+F3" w:hAnsi="CIDFont+F3"/>
          <w:color w:val="000000"/>
        </w:rPr>
        <w:br/>
        <w:t>državnog proračuna. Navedenim Naputkom propisano je da se nedostajuća sredstva za povrat</w:t>
      </w:r>
      <w:r w:rsidR="000D2D9F" w:rsidRPr="000D2D9F">
        <w:rPr>
          <w:rFonts w:ascii="CIDFont+F3" w:hAnsi="CIDFont+F3"/>
          <w:color w:val="000000"/>
        </w:rPr>
        <w:br/>
        <w:t>poreza na dohodak i prireza porezu na dohodak u razdoblju od 2. svibnja do 31. prosinca 2023.</w:t>
      </w:r>
      <w:r w:rsidR="000D2D9F" w:rsidRPr="000D2D9F">
        <w:rPr>
          <w:rFonts w:ascii="CIDFont+F3" w:hAnsi="CIDFont+F3"/>
          <w:color w:val="000000"/>
        </w:rPr>
        <w:br/>
        <w:t>namiruju iz državnog proračuna, a povrat tih sredstava na račun državnog proračuna sa</w:t>
      </w:r>
      <w:r w:rsidR="000D2D9F" w:rsidRPr="000D2D9F">
        <w:rPr>
          <w:rFonts w:ascii="CIDFont+F1" w:hAnsi="CIDFont+F1"/>
          <w:color w:val="000000"/>
        </w:rPr>
        <w:br/>
      </w:r>
      <w:r w:rsidR="000D2D9F" w:rsidRPr="000D2D9F">
        <w:rPr>
          <w:rFonts w:ascii="CIDFont+F3" w:hAnsi="CIDFont+F3"/>
          <w:color w:val="000000"/>
        </w:rPr>
        <w:t>zajedničkog računa provodi se od 1. kolovoza do 31. prosinca 2023., u visini 25% raspoloživih</w:t>
      </w:r>
      <w:r w:rsidR="000D2D9F" w:rsidRPr="000D2D9F">
        <w:rPr>
          <w:rFonts w:ascii="CIDFont+F3" w:hAnsi="CIDFont+F3"/>
          <w:color w:val="000000"/>
        </w:rPr>
        <w:br/>
        <w:t xml:space="preserve">sredstava na računu poreza na dohodak i prireza porezu na dohodak. </w:t>
      </w:r>
      <w:r w:rsidR="000D2D9F" w:rsidRPr="000D2D9F">
        <w:rPr>
          <w:rFonts w:ascii="CIDFont+F2" w:hAnsi="CIDFont+F2"/>
          <w:bCs/>
          <w:color w:val="000000"/>
        </w:rPr>
        <w:t>Ako se do 31. prosinca</w:t>
      </w:r>
      <w:r w:rsidR="000D2D9F" w:rsidRPr="000D2D9F">
        <w:rPr>
          <w:rFonts w:ascii="CIDFont+F2" w:hAnsi="CIDFont+F2"/>
          <w:bCs/>
          <w:color w:val="000000"/>
        </w:rPr>
        <w:br/>
        <w:t>2023. ne vrate sva sredstva namirenja, sredstva se vraćaju, počevši od siječnja 2024. godine,</w:t>
      </w:r>
      <w:r w:rsidR="000D2D9F" w:rsidRPr="000D2D9F">
        <w:rPr>
          <w:rFonts w:ascii="CIDFont+F2" w:hAnsi="CIDFont+F2"/>
          <w:bCs/>
          <w:color w:val="000000"/>
        </w:rPr>
        <w:br/>
        <w:t>u četiri jednaka obroka, na način propisan spomenutim Naputkom.</w:t>
      </w:r>
    </w:p>
    <w:p w:rsidR="00CD5808" w:rsidRDefault="00CD5808">
      <w:pPr>
        <w:rPr>
          <w:rFonts w:cs="Times New Roman"/>
          <w:color w:val="000000"/>
        </w:rPr>
      </w:pPr>
      <w:r w:rsidRPr="00CD5808">
        <w:rPr>
          <w:rFonts w:cs="Times New Roman"/>
          <w:bCs/>
          <w:color w:val="000000"/>
        </w:rPr>
        <w:br/>
        <w:t xml:space="preserve">Obveza za povrat </w:t>
      </w:r>
      <w:r w:rsidRPr="00CD5808">
        <w:rPr>
          <w:rFonts w:cs="Times New Roman"/>
          <w:color w:val="000000"/>
        </w:rPr>
        <w:t>namirenja iz državnog proračuna za povrat poreza na dohodak i prireza</w:t>
      </w:r>
      <w:r w:rsidRPr="00CD5808">
        <w:rPr>
          <w:rFonts w:cs="Times New Roman"/>
          <w:color w:val="000000"/>
        </w:rPr>
        <w:br/>
        <w:t>porezu na dohodak po godišnjoj prijavi za 202</w:t>
      </w:r>
      <w:r w:rsidR="000D2D9F">
        <w:rPr>
          <w:rFonts w:cs="Times New Roman"/>
          <w:color w:val="000000"/>
        </w:rPr>
        <w:t>2</w:t>
      </w:r>
      <w:r w:rsidRPr="00CD5808">
        <w:rPr>
          <w:rFonts w:cs="Times New Roman"/>
          <w:color w:val="000000"/>
        </w:rPr>
        <w:t xml:space="preserve">. godinu </w:t>
      </w:r>
      <w:r w:rsidRPr="00CD5808">
        <w:rPr>
          <w:rFonts w:cs="Times New Roman"/>
          <w:bCs/>
          <w:color w:val="000000"/>
        </w:rPr>
        <w:t>je kratkoročna</w:t>
      </w:r>
      <w:r w:rsidRPr="00CD5808">
        <w:rPr>
          <w:rFonts w:cs="Times New Roman"/>
          <w:color w:val="000000"/>
        </w:rPr>
        <w:t>.</w:t>
      </w:r>
    </w:p>
    <w:p w:rsidR="00CD5808" w:rsidRDefault="00CD5808">
      <w:pPr>
        <w:rPr>
          <w:rFonts w:cs="Times New Roman"/>
          <w:color w:val="000000"/>
        </w:rPr>
      </w:pPr>
    </w:p>
    <w:p w:rsidR="00585FD0" w:rsidRPr="00585FD0" w:rsidRDefault="000D2D9F">
      <w:pPr>
        <w:rPr>
          <w:rFonts w:cs="Arial"/>
          <w:b/>
          <w:color w:val="000000"/>
        </w:rPr>
      </w:pPr>
      <w:r>
        <w:rPr>
          <w:rFonts w:cs="Arial"/>
          <w:b/>
          <w:color w:val="000000"/>
        </w:rPr>
        <w:t>4</w:t>
      </w:r>
      <w:r w:rsidR="00C11CC1">
        <w:rPr>
          <w:rFonts w:cs="Arial"/>
          <w:b/>
          <w:color w:val="000000"/>
        </w:rPr>
        <w:t>.10</w:t>
      </w:r>
      <w:r w:rsidR="00CD5808">
        <w:rPr>
          <w:rFonts w:cs="Arial"/>
          <w:b/>
          <w:color w:val="000000"/>
        </w:rPr>
        <w:t>.</w:t>
      </w:r>
      <w:r w:rsidR="00585FD0" w:rsidRPr="00585FD0">
        <w:rPr>
          <w:rFonts w:cs="Arial"/>
          <w:b/>
          <w:color w:val="000000"/>
        </w:rPr>
        <w:t xml:space="preserve"> Dostava proračunskih dokumenata  Ministarstvu financija i Državnom uredu za reviziju </w:t>
      </w:r>
    </w:p>
    <w:p w:rsidR="00585FD0" w:rsidRDefault="00585FD0">
      <w:pPr>
        <w:rPr>
          <w:rFonts w:cs="Arial"/>
          <w:b/>
          <w:color w:val="000000"/>
        </w:rPr>
      </w:pPr>
    </w:p>
    <w:p w:rsidR="00CD5808" w:rsidRDefault="00CC066E" w:rsidP="00DA7A43">
      <w:pPr>
        <w:rPr>
          <w:rFonts w:cs="Arial"/>
          <w:color w:val="000000"/>
        </w:rPr>
      </w:pPr>
      <w:r w:rsidRPr="00CC066E">
        <w:rPr>
          <w:rFonts w:cs="Arial"/>
          <w:color w:val="000000"/>
        </w:rPr>
        <w:t>Sukladno članku 4</w:t>
      </w:r>
      <w:r w:rsidR="00CD5808">
        <w:rPr>
          <w:rFonts w:cs="Arial"/>
          <w:color w:val="000000"/>
        </w:rPr>
        <w:t>3</w:t>
      </w:r>
      <w:r w:rsidRPr="00CC066E">
        <w:rPr>
          <w:rFonts w:cs="Arial"/>
          <w:color w:val="000000"/>
        </w:rPr>
        <w:t xml:space="preserve">. Zakona o proračunu, načelnik, gradonačelnik i župan obvezni su dostaviti Ministarstvu financija proračun i projekcije, odluke o izvršavanju proračuna te izmjene i dopune proračuna </w:t>
      </w:r>
      <w:r w:rsidR="00CD5808">
        <w:rPr>
          <w:rFonts w:cs="Arial"/>
          <w:color w:val="000000"/>
        </w:rPr>
        <w:t xml:space="preserve">i odluke o izvršavanju proračuna </w:t>
      </w:r>
      <w:r w:rsidRPr="00CC066E">
        <w:rPr>
          <w:rFonts w:cs="Arial"/>
          <w:color w:val="000000"/>
        </w:rPr>
        <w:t xml:space="preserve">jedinica lokalne i područne (regionalne) samouprave u roku od 15 dana od njihova stupanja na snagu. </w:t>
      </w:r>
      <w:r w:rsidR="00DA7A43">
        <w:rPr>
          <w:rFonts w:cs="Arial"/>
          <w:color w:val="000000"/>
        </w:rPr>
        <w:t>Jedinice lokalne i područne (regionalne) samouprave obvezne su</w:t>
      </w:r>
      <w:r w:rsidR="00DA7A43" w:rsidRPr="00DA7A43">
        <w:rPr>
          <w:rFonts w:cs="Arial"/>
          <w:color w:val="000000"/>
        </w:rPr>
        <w:t xml:space="preserve"> na adresu e-pošte Ministarstva financija: lo</w:t>
      </w:r>
      <w:r w:rsidR="00DA7A43">
        <w:rPr>
          <w:rFonts w:cs="Arial"/>
          <w:color w:val="000000"/>
        </w:rPr>
        <w:t xml:space="preserve">kalni.proracuni@mfin.hr poslati </w:t>
      </w:r>
      <w:r w:rsidR="00DA7A43" w:rsidRPr="00DA7A43">
        <w:rPr>
          <w:rFonts w:cs="Arial"/>
          <w:color w:val="000000"/>
        </w:rPr>
        <w:t>link na navedene dokumente objavljene u službenom gla</w:t>
      </w:r>
      <w:r w:rsidR="00DA7A43">
        <w:rPr>
          <w:rFonts w:cs="Arial"/>
          <w:color w:val="000000"/>
        </w:rPr>
        <w:t xml:space="preserve">silu, u roku od 15 dana od dana </w:t>
      </w:r>
      <w:r w:rsidR="00DA7A43" w:rsidRPr="00DA7A43">
        <w:rPr>
          <w:rFonts w:cs="Arial"/>
          <w:color w:val="000000"/>
        </w:rPr>
        <w:t>njihova stupanja na snagu.</w:t>
      </w:r>
      <w:r w:rsidR="00DA7A43">
        <w:rPr>
          <w:rFonts w:cs="Arial"/>
          <w:color w:val="000000"/>
        </w:rPr>
        <w:t xml:space="preserve"> </w:t>
      </w:r>
    </w:p>
    <w:p w:rsidR="00CD5808" w:rsidRDefault="00CD5808" w:rsidP="00DA7A43">
      <w:pPr>
        <w:rPr>
          <w:rFonts w:cs="Arial"/>
          <w:color w:val="000000"/>
        </w:rPr>
      </w:pPr>
    </w:p>
    <w:p w:rsidR="00DA7A43" w:rsidRPr="00CD5808" w:rsidRDefault="00DA7A43" w:rsidP="00CD5808">
      <w:pPr>
        <w:rPr>
          <w:rFonts w:cs="Times New Roman"/>
          <w:color w:val="000000"/>
        </w:rPr>
      </w:pPr>
      <w:r w:rsidRPr="00DA7A43">
        <w:rPr>
          <w:rFonts w:cs="Arial"/>
          <w:color w:val="000000"/>
        </w:rPr>
        <w:t xml:space="preserve">Sukladno članku </w:t>
      </w:r>
      <w:r w:rsidR="00CD5808">
        <w:rPr>
          <w:rFonts w:cs="Arial"/>
          <w:color w:val="000000"/>
        </w:rPr>
        <w:t>90</w:t>
      </w:r>
      <w:r w:rsidRPr="00DA7A43">
        <w:rPr>
          <w:rFonts w:cs="Arial"/>
          <w:color w:val="000000"/>
        </w:rPr>
        <w:t>. Zakona o proračunu, godišnji izvještaj</w:t>
      </w:r>
      <w:r>
        <w:rPr>
          <w:rFonts w:cs="Arial"/>
          <w:color w:val="000000"/>
        </w:rPr>
        <w:t xml:space="preserve"> o izvršenju proračuna jedinice </w:t>
      </w:r>
      <w:r w:rsidRPr="00DA7A43">
        <w:rPr>
          <w:rFonts w:cs="Arial"/>
          <w:color w:val="000000"/>
        </w:rPr>
        <w:t>lokalne i područne (regionalne) samouprave dostavlja se Mi</w:t>
      </w:r>
      <w:r>
        <w:rPr>
          <w:rFonts w:cs="Arial"/>
          <w:color w:val="000000"/>
        </w:rPr>
        <w:t xml:space="preserve">nistarstvu financija i Državnom </w:t>
      </w:r>
      <w:r w:rsidRPr="00DA7A43">
        <w:rPr>
          <w:rFonts w:cs="Arial"/>
          <w:color w:val="000000"/>
        </w:rPr>
        <w:t>uredu za reviziju u roku od 15 dana nakon što ga donese predst</w:t>
      </w:r>
      <w:r>
        <w:rPr>
          <w:rFonts w:cs="Arial"/>
          <w:color w:val="000000"/>
        </w:rPr>
        <w:t xml:space="preserve">avničko tijelo jedinice lokalne </w:t>
      </w:r>
      <w:r w:rsidRPr="00DA7A43">
        <w:rPr>
          <w:rFonts w:cs="Arial"/>
          <w:color w:val="000000"/>
        </w:rPr>
        <w:t>i područne (regionalne) samouprave. Iznimno, ako predstavni</w:t>
      </w:r>
      <w:r>
        <w:rPr>
          <w:rFonts w:cs="Arial"/>
          <w:color w:val="000000"/>
        </w:rPr>
        <w:t xml:space="preserve">čko tijelo ne donese izvještaj, </w:t>
      </w:r>
      <w:r w:rsidRPr="00DA7A43">
        <w:rPr>
          <w:rFonts w:cs="Arial"/>
          <w:color w:val="000000"/>
        </w:rPr>
        <w:t>isti se dostavlja Ministarstvu financija i Državnom uredu z</w:t>
      </w:r>
      <w:r>
        <w:rPr>
          <w:rFonts w:cs="Arial"/>
          <w:color w:val="000000"/>
        </w:rPr>
        <w:t xml:space="preserve">a reviziju u roku od 60 dana od </w:t>
      </w:r>
      <w:r w:rsidRPr="00DA7A43">
        <w:rPr>
          <w:rFonts w:cs="Arial"/>
          <w:color w:val="000000"/>
        </w:rPr>
        <w:t>dana podnošenja predstavničkom tijelu.</w:t>
      </w:r>
      <w:r w:rsidR="00CD5808" w:rsidRPr="00CD5808">
        <w:rPr>
          <w:rStyle w:val="WW8Num2z0"/>
        </w:rPr>
        <w:t></w:t>
      </w:r>
      <w:r w:rsidR="00CD5808" w:rsidRPr="00CD5808">
        <w:rPr>
          <w:rFonts w:cs="Times New Roman"/>
          <w:bCs/>
          <w:color w:val="000000"/>
        </w:rPr>
        <w:t xml:space="preserve">Jedinice su u obvezi na adresu e-pošte Ministarstva financija </w:t>
      </w:r>
      <w:hyperlink r:id="rId8" w:history="1">
        <w:r w:rsidR="00CD5808" w:rsidRPr="00CD5808">
          <w:rPr>
            <w:rStyle w:val="Hyperlink"/>
            <w:rFonts w:cs="Times New Roman"/>
            <w:bCs/>
          </w:rPr>
          <w:t>lokalni.proracuni@mfin.hr</w:t>
        </w:r>
      </w:hyperlink>
      <w:r w:rsidR="00CD5808" w:rsidRPr="00CD5808">
        <w:rPr>
          <w:rFonts w:cs="Times New Roman"/>
          <w:bCs/>
          <w:color w:val="0000FF"/>
        </w:rPr>
        <w:t xml:space="preserve"> </w:t>
      </w:r>
      <w:r w:rsidR="00CD5808" w:rsidRPr="00CD5808">
        <w:rPr>
          <w:rFonts w:cs="Times New Roman"/>
          <w:color w:val="000000"/>
        </w:rPr>
        <w:t>poslati link na mrežnu stranicu jedinice lokalne i područne (regionalne) samouprave na kojoj</w:t>
      </w:r>
      <w:r w:rsidR="00CD5808" w:rsidRPr="00CD5808">
        <w:rPr>
          <w:rFonts w:cs="Times New Roman"/>
          <w:color w:val="000000"/>
        </w:rPr>
        <w:br/>
        <w:t>je objavljen godišnji izvještaj o izvršenju proračuna jedinice lokalne i područne (regionalne)</w:t>
      </w:r>
      <w:r w:rsidR="00CD5808" w:rsidRPr="00CD5808">
        <w:rPr>
          <w:rFonts w:cs="Times New Roman"/>
          <w:color w:val="000000"/>
        </w:rPr>
        <w:br/>
        <w:t>samouprave, u roku od 15 dana nakon donošenja.</w:t>
      </w:r>
      <w:r w:rsidR="00CD5808" w:rsidRPr="00CD5808">
        <w:t xml:space="preserve"> </w:t>
      </w:r>
      <w:r w:rsidR="00CD5808" w:rsidRPr="00CD5808">
        <w:rPr>
          <w:rFonts w:cs="Times New Roman"/>
          <w:color w:val="000000"/>
        </w:rPr>
        <w:t>Godišnje izvještaje o izvršenju proračuna jedinice lokalne i područne (regio</w:t>
      </w:r>
      <w:r w:rsidR="00CD5808">
        <w:rPr>
          <w:rFonts w:cs="Times New Roman"/>
          <w:color w:val="000000"/>
        </w:rPr>
        <w:t xml:space="preserve">nalne) </w:t>
      </w:r>
      <w:r w:rsidR="00CD5808" w:rsidRPr="00CD5808">
        <w:rPr>
          <w:rFonts w:cs="Times New Roman"/>
          <w:color w:val="000000"/>
        </w:rPr>
        <w:t>samouprave nije potrebno dostavljati u papirnatom obliku</w:t>
      </w:r>
      <w:r w:rsidR="00CD5808">
        <w:rPr>
          <w:rFonts w:cs="Times New Roman"/>
          <w:color w:val="000000"/>
        </w:rPr>
        <w:t xml:space="preserve"> ni Ministarstvu financija niti </w:t>
      </w:r>
      <w:r w:rsidR="00CD5808" w:rsidRPr="00CD5808">
        <w:rPr>
          <w:rFonts w:cs="Times New Roman"/>
          <w:color w:val="000000"/>
        </w:rPr>
        <w:t>Državnom uredu za reviziju</w:t>
      </w:r>
    </w:p>
    <w:p w:rsidR="00CD5808" w:rsidRDefault="00CD5808" w:rsidP="00DA7A43">
      <w:pPr>
        <w:rPr>
          <w:rFonts w:cs="Arial"/>
          <w:color w:val="000000"/>
        </w:rPr>
      </w:pPr>
    </w:p>
    <w:p w:rsidR="00D04402" w:rsidRDefault="00DA7A43" w:rsidP="00DA7A43">
      <w:pPr>
        <w:rPr>
          <w:rFonts w:cs="Arial"/>
          <w:color w:val="000000"/>
        </w:rPr>
      </w:pPr>
      <w:r w:rsidRPr="00DA7A43">
        <w:rPr>
          <w:rFonts w:cs="Arial"/>
          <w:color w:val="000000"/>
        </w:rPr>
        <w:t>Državnom uredu za reviziju je pod</w:t>
      </w:r>
      <w:r>
        <w:rPr>
          <w:rFonts w:cs="Arial"/>
          <w:color w:val="000000"/>
        </w:rPr>
        <w:t xml:space="preserve">atak o linku potrebno dostaviti </w:t>
      </w:r>
      <w:r w:rsidRPr="00DA7A43">
        <w:rPr>
          <w:rFonts w:cs="Arial"/>
          <w:color w:val="000000"/>
        </w:rPr>
        <w:t>na e-mail Državnog ureda za reviziju i to: Grad Zagreb na e</w:t>
      </w:r>
      <w:r>
        <w:rPr>
          <w:rFonts w:cs="Arial"/>
          <w:color w:val="000000"/>
        </w:rPr>
        <w:t xml:space="preserve">-mail Središnjeg ureda Državnog </w:t>
      </w:r>
      <w:r w:rsidRPr="00DA7A43">
        <w:rPr>
          <w:rFonts w:cs="Arial"/>
          <w:color w:val="000000"/>
        </w:rPr>
        <w:t xml:space="preserve">ureda za reviziju, dok su druge jedinice lokalne i područne </w:t>
      </w:r>
      <w:r>
        <w:rPr>
          <w:rFonts w:cs="Arial"/>
          <w:color w:val="000000"/>
        </w:rPr>
        <w:t xml:space="preserve">(regionalne) samouprave obvezne </w:t>
      </w:r>
      <w:r w:rsidRPr="00DA7A43">
        <w:rPr>
          <w:rFonts w:cs="Arial"/>
          <w:color w:val="000000"/>
        </w:rPr>
        <w:t>dostaviti link izvještaja na e-mail područnog ureda Drža</w:t>
      </w:r>
      <w:r>
        <w:rPr>
          <w:rFonts w:cs="Arial"/>
          <w:color w:val="000000"/>
        </w:rPr>
        <w:t xml:space="preserve">vnog ureda za reviziju na čijem </w:t>
      </w:r>
      <w:r w:rsidRPr="00DA7A43">
        <w:rPr>
          <w:rFonts w:cs="Arial"/>
          <w:color w:val="000000"/>
        </w:rPr>
        <w:t>području je sjedište jedinice. Sve e-mail adrese su objavlje</w:t>
      </w:r>
      <w:r>
        <w:rPr>
          <w:rFonts w:cs="Arial"/>
          <w:color w:val="000000"/>
        </w:rPr>
        <w:t xml:space="preserve">ne na mrežnoj stranici Državnog </w:t>
      </w:r>
      <w:r w:rsidRPr="00DA7A43">
        <w:rPr>
          <w:rFonts w:cs="Arial"/>
          <w:color w:val="000000"/>
        </w:rPr>
        <w:t xml:space="preserve">ureda za reviziju, </w:t>
      </w:r>
      <w:hyperlink r:id="rId9" w:history="1">
        <w:r w:rsidRPr="00BD1AEE">
          <w:rPr>
            <w:rStyle w:val="Hyperlink"/>
            <w:rFonts w:cs="Arial"/>
          </w:rPr>
          <w:t>http://www.revizija.hr/hr/kontakt/</w:t>
        </w:r>
      </w:hyperlink>
      <w:r w:rsidRPr="00DA7A43">
        <w:rPr>
          <w:rFonts w:cs="Arial"/>
          <w:color w:val="000000"/>
        </w:rPr>
        <w:t>.</w:t>
      </w:r>
    </w:p>
    <w:p w:rsidR="00D04402" w:rsidRDefault="00D04402" w:rsidP="00DA7A43">
      <w:pPr>
        <w:rPr>
          <w:rFonts w:cs="Arial"/>
          <w:b/>
          <w:color w:val="000000"/>
        </w:rPr>
      </w:pPr>
    </w:p>
    <w:p w:rsidR="00D04402" w:rsidRDefault="000D2D9F" w:rsidP="00DA7A43">
      <w:pPr>
        <w:rPr>
          <w:rFonts w:cs="Arial"/>
          <w:b/>
          <w:color w:val="000000"/>
        </w:rPr>
      </w:pPr>
      <w:r>
        <w:rPr>
          <w:rFonts w:cs="Arial"/>
          <w:b/>
          <w:color w:val="000000"/>
        </w:rPr>
        <w:t>4</w:t>
      </w:r>
      <w:r w:rsidR="00C11CC1">
        <w:rPr>
          <w:rFonts w:cs="Arial"/>
          <w:b/>
          <w:color w:val="000000"/>
        </w:rPr>
        <w:t>.11</w:t>
      </w:r>
      <w:r w:rsidR="00D04402">
        <w:rPr>
          <w:rFonts w:cs="Arial"/>
          <w:b/>
          <w:color w:val="000000"/>
        </w:rPr>
        <w:t xml:space="preserve">. </w:t>
      </w:r>
      <w:r w:rsidR="00D04402" w:rsidRPr="00585FD0">
        <w:rPr>
          <w:rFonts w:cs="Arial"/>
          <w:b/>
          <w:color w:val="000000"/>
        </w:rPr>
        <w:t>Dostava proračunskih dokumenata  Ministarstvu financija</w:t>
      </w:r>
      <w:r w:rsidR="00D04402">
        <w:rPr>
          <w:rFonts w:cs="Arial"/>
          <w:b/>
          <w:color w:val="000000"/>
        </w:rPr>
        <w:t xml:space="preserve"> radi nazdora zakonitosti</w:t>
      </w:r>
    </w:p>
    <w:p w:rsidR="00D04402" w:rsidRDefault="00D04402" w:rsidP="00DA7A43">
      <w:pPr>
        <w:rPr>
          <w:rFonts w:cs="Arial"/>
          <w:b/>
          <w:color w:val="000000"/>
        </w:rPr>
      </w:pPr>
    </w:p>
    <w:p w:rsidR="00A83C60" w:rsidRDefault="00D04402" w:rsidP="00DA7A43">
      <w:pPr>
        <w:rPr>
          <w:rFonts w:ascii="CIDFont+F3" w:hAnsi="CIDFont+F3" w:hint="eastAsia"/>
          <w:color w:val="000000"/>
        </w:rPr>
      </w:pPr>
      <w:r>
        <w:rPr>
          <w:rStyle w:val="fontstyle01"/>
        </w:rPr>
        <w:t>Sukladno članku 79. Zakona o lokalnoj i područnoj (regionalnoj) samoupravi predsjednik</w:t>
      </w:r>
      <w:r>
        <w:rPr>
          <w:rFonts w:ascii="CIDFont+F3" w:hAnsi="CIDFont+F3"/>
          <w:color w:val="000000"/>
        </w:rPr>
        <w:br/>
      </w:r>
      <w:r>
        <w:rPr>
          <w:rStyle w:val="fontstyle01"/>
        </w:rPr>
        <w:lastRenderedPageBreak/>
        <w:t>predstavničkog tijela jedinice lokalne i područne (regionalne) samouprave dužan je na ocjenu</w:t>
      </w:r>
      <w:r>
        <w:rPr>
          <w:rFonts w:ascii="CIDFont+F3" w:hAnsi="CIDFont+F3"/>
          <w:color w:val="000000"/>
        </w:rPr>
        <w:br/>
      </w:r>
      <w:r>
        <w:rPr>
          <w:rStyle w:val="fontstyle01"/>
        </w:rPr>
        <w:t>zakonitosti dostaviti statut, poslovnik, proračun ili drugi opći akt nadležnom tijelu državne</w:t>
      </w:r>
      <w:r>
        <w:rPr>
          <w:rFonts w:ascii="CIDFont+F3" w:hAnsi="CIDFont+F3"/>
          <w:color w:val="000000"/>
        </w:rPr>
        <w:br/>
      </w:r>
      <w:r>
        <w:rPr>
          <w:rStyle w:val="fontstyle01"/>
        </w:rPr>
        <w:t>uprave u čijem je djelokrugu opći akt zajedno sa izvatkom iz zapisnika koji se odnosi na</w:t>
      </w:r>
      <w:r>
        <w:rPr>
          <w:rFonts w:ascii="CIDFont+F1" w:hAnsi="CIDFont+F1"/>
          <w:color w:val="000000"/>
        </w:rPr>
        <w:br/>
      </w:r>
      <w:r>
        <w:rPr>
          <w:rStyle w:val="fontstyle01"/>
        </w:rPr>
        <w:t>postupak donošenja općeg akta propisan statutom i poslovnikom, u roku od 15 dana od dana</w:t>
      </w:r>
      <w:r>
        <w:rPr>
          <w:rFonts w:ascii="CIDFont+F3" w:hAnsi="CIDFont+F3"/>
          <w:color w:val="000000"/>
        </w:rPr>
        <w:br/>
      </w:r>
      <w:r>
        <w:rPr>
          <w:rStyle w:val="fontstyle01"/>
        </w:rPr>
        <w:t>donošenja općeg akta.</w:t>
      </w:r>
      <w:r>
        <w:rPr>
          <w:rFonts w:ascii="CIDFont+F3" w:hAnsi="CIDFont+F3"/>
          <w:color w:val="000000"/>
        </w:rPr>
        <w:t xml:space="preserve"> </w:t>
      </w:r>
    </w:p>
    <w:p w:rsidR="00A83C60" w:rsidRDefault="00A83C60" w:rsidP="00DA7A43">
      <w:pPr>
        <w:rPr>
          <w:rFonts w:ascii="CIDFont+F3" w:hAnsi="CIDFont+F3" w:hint="eastAsia"/>
          <w:color w:val="000000"/>
        </w:rPr>
      </w:pPr>
    </w:p>
    <w:p w:rsidR="00D04402" w:rsidRPr="00D04402" w:rsidRDefault="00D04402" w:rsidP="00DA7A43">
      <w:pPr>
        <w:rPr>
          <w:rStyle w:val="fontstyle31"/>
          <w:rFonts w:hint="eastAsia"/>
        </w:rPr>
      </w:pPr>
      <w:r w:rsidRPr="00D04402">
        <w:rPr>
          <w:rStyle w:val="fontstyle31"/>
          <w:b w:val="0"/>
        </w:rPr>
        <w:t>Ministarstvo financija nadležno je za nadzor zakonitosti općih akata iz područja financija i</w:t>
      </w:r>
      <w:r>
        <w:rPr>
          <w:rFonts w:ascii="CIDFont+F2" w:hAnsi="CIDFont+F2"/>
          <w:b/>
          <w:bCs/>
          <w:color w:val="000000"/>
        </w:rPr>
        <w:t xml:space="preserve"> </w:t>
      </w:r>
      <w:r w:rsidRPr="00D04402">
        <w:rPr>
          <w:rStyle w:val="fontstyle31"/>
          <w:b w:val="0"/>
        </w:rPr>
        <w:t>to:</w:t>
      </w:r>
    </w:p>
    <w:p w:rsidR="00CD5808" w:rsidRDefault="00CD5808" w:rsidP="00D04402">
      <w:pPr>
        <w:jc w:val="left"/>
        <w:rPr>
          <w:rFonts w:ascii="CIDFont+F2" w:hAnsi="CIDFont+F2" w:hint="eastAsia"/>
          <w:b/>
          <w:bCs/>
          <w:color w:val="000000"/>
        </w:rPr>
      </w:pPr>
    </w:p>
    <w:p w:rsidR="00CD5808" w:rsidRPr="00CD5808" w:rsidRDefault="00D04402" w:rsidP="00CD5808">
      <w:pPr>
        <w:pStyle w:val="ListParagraph"/>
        <w:numPr>
          <w:ilvl w:val="0"/>
          <w:numId w:val="27"/>
        </w:numPr>
        <w:jc w:val="left"/>
        <w:rPr>
          <w:rStyle w:val="fontstyle31"/>
          <w:rFonts w:ascii="CIDFont+F3" w:hAnsi="CIDFont+F3" w:hint="eastAsia"/>
          <w:b w:val="0"/>
          <w:bCs w:val="0"/>
        </w:rPr>
      </w:pPr>
      <w:r w:rsidRPr="00CD5808">
        <w:rPr>
          <w:rStyle w:val="fontstyle31"/>
          <w:b w:val="0"/>
        </w:rPr>
        <w:t>Proračuna za tekuću proračunsku godinu i projekcije za sljedeće dvije proračunske</w:t>
      </w:r>
      <w:r w:rsidRPr="00CD5808">
        <w:rPr>
          <w:rFonts w:ascii="CIDFont+F2" w:hAnsi="CIDFont+F2"/>
          <w:bCs/>
          <w:color w:val="000000"/>
        </w:rPr>
        <w:t xml:space="preserve"> </w:t>
      </w:r>
      <w:r w:rsidRPr="00CD5808">
        <w:rPr>
          <w:rStyle w:val="fontstyle31"/>
          <w:b w:val="0"/>
        </w:rPr>
        <w:t xml:space="preserve">godine </w:t>
      </w:r>
    </w:p>
    <w:p w:rsidR="00CD5808" w:rsidRPr="00CD5808" w:rsidRDefault="00CD5808" w:rsidP="00CD5808">
      <w:pPr>
        <w:pStyle w:val="ListParagraph"/>
        <w:numPr>
          <w:ilvl w:val="0"/>
          <w:numId w:val="27"/>
        </w:numPr>
        <w:jc w:val="left"/>
        <w:rPr>
          <w:rStyle w:val="fontstyle31"/>
          <w:rFonts w:ascii="CIDFont+F3" w:hAnsi="CIDFont+F3" w:hint="eastAsia"/>
          <w:b w:val="0"/>
          <w:bCs w:val="0"/>
        </w:rPr>
      </w:pPr>
      <w:r w:rsidRPr="00CD5808">
        <w:rPr>
          <w:rStyle w:val="fontstyle31"/>
          <w:b w:val="0"/>
        </w:rPr>
        <w:t>Odluke o izvršavanju Proračuna jedinica lokalne i područne regionalne samouprave,</w:t>
      </w:r>
      <w:r w:rsidRPr="00CD5808">
        <w:rPr>
          <w:rFonts w:ascii="CIDFont+F2" w:hAnsi="CIDFont+F2"/>
          <w:bCs/>
          <w:color w:val="000000"/>
        </w:rPr>
        <w:t xml:space="preserve"> </w:t>
      </w:r>
      <w:r w:rsidRPr="00CD5808">
        <w:rPr>
          <w:rStyle w:val="fontstyle31"/>
          <w:b w:val="0"/>
        </w:rPr>
        <w:t xml:space="preserve">te izmjene i dopune navedene odluke </w:t>
      </w:r>
    </w:p>
    <w:p w:rsidR="00CD5808" w:rsidRPr="00CD5808" w:rsidRDefault="00D04402" w:rsidP="00CD5808">
      <w:pPr>
        <w:pStyle w:val="ListParagraph"/>
        <w:numPr>
          <w:ilvl w:val="0"/>
          <w:numId w:val="27"/>
        </w:numPr>
        <w:jc w:val="left"/>
        <w:rPr>
          <w:rStyle w:val="fontstyle31"/>
          <w:rFonts w:ascii="CIDFont+F3" w:hAnsi="CIDFont+F3" w:hint="eastAsia"/>
          <w:b w:val="0"/>
          <w:bCs w:val="0"/>
        </w:rPr>
      </w:pPr>
      <w:r w:rsidRPr="00CD5808">
        <w:rPr>
          <w:rStyle w:val="fontstyle31"/>
          <w:b w:val="0"/>
        </w:rPr>
        <w:t>Izmjena i dopuna Proračuna</w:t>
      </w:r>
    </w:p>
    <w:p w:rsidR="00CD5808" w:rsidRPr="00CD5808" w:rsidRDefault="00D04402" w:rsidP="00CD5808">
      <w:pPr>
        <w:pStyle w:val="ListParagraph"/>
        <w:numPr>
          <w:ilvl w:val="0"/>
          <w:numId w:val="27"/>
        </w:numPr>
        <w:jc w:val="left"/>
        <w:rPr>
          <w:rStyle w:val="fontstyle31"/>
          <w:rFonts w:ascii="CIDFont+F3" w:hAnsi="CIDFont+F3" w:hint="eastAsia"/>
          <w:b w:val="0"/>
          <w:bCs w:val="0"/>
        </w:rPr>
      </w:pPr>
      <w:r w:rsidRPr="00CD5808">
        <w:rPr>
          <w:rStyle w:val="fontstyle31"/>
          <w:b w:val="0"/>
        </w:rPr>
        <w:t>Odluke o privremenom financiranju jedinica lokalne i područne regionalne</w:t>
      </w:r>
      <w:r w:rsidRPr="00CD5808">
        <w:rPr>
          <w:rFonts w:ascii="CIDFont+F2" w:hAnsi="CIDFont+F2"/>
          <w:bCs/>
          <w:color w:val="000000"/>
        </w:rPr>
        <w:t xml:space="preserve"> </w:t>
      </w:r>
      <w:r w:rsidRPr="00CD5808">
        <w:rPr>
          <w:rStyle w:val="fontstyle31"/>
          <w:b w:val="0"/>
        </w:rPr>
        <w:t>samouprave</w:t>
      </w:r>
    </w:p>
    <w:p w:rsidR="00D04402" w:rsidRPr="00D04402" w:rsidRDefault="00D04402" w:rsidP="00CD5808">
      <w:pPr>
        <w:pStyle w:val="ListParagraph"/>
        <w:numPr>
          <w:ilvl w:val="0"/>
          <w:numId w:val="27"/>
        </w:numPr>
        <w:jc w:val="left"/>
        <w:rPr>
          <w:rStyle w:val="fontstyle01"/>
          <w:rFonts w:hint="eastAsia"/>
        </w:rPr>
      </w:pPr>
      <w:r w:rsidRPr="00CD5808">
        <w:rPr>
          <w:rStyle w:val="fontstyle31"/>
          <w:b w:val="0"/>
        </w:rPr>
        <w:t xml:space="preserve">Odluke o porezima </w:t>
      </w:r>
    </w:p>
    <w:p w:rsidR="00D04402" w:rsidRPr="00677B0D" w:rsidRDefault="00D04402" w:rsidP="00DA7A43">
      <w:pPr>
        <w:rPr>
          <w:rFonts w:ascii="CIDFont+F3" w:hAnsi="CIDFont+F3" w:hint="eastAsia"/>
          <w:color w:val="000000"/>
        </w:rPr>
      </w:pPr>
      <w:r>
        <w:rPr>
          <w:rFonts w:ascii="CIDFont+F3" w:hAnsi="CIDFont+F3"/>
          <w:color w:val="000000"/>
        </w:rPr>
        <w:br/>
      </w:r>
      <w:r>
        <w:rPr>
          <w:rStyle w:val="fontstyle01"/>
        </w:rPr>
        <w:t>Nadzor zakonitosti akata od rednog broja 1. do 4. provodi Sektor za financijski i proračunski</w:t>
      </w:r>
      <w:r>
        <w:rPr>
          <w:rFonts w:ascii="CIDFont+F3" w:hAnsi="CIDFont+F3"/>
          <w:color w:val="000000"/>
        </w:rPr>
        <w:br/>
      </w:r>
      <w:r>
        <w:rPr>
          <w:rStyle w:val="fontstyle01"/>
        </w:rPr>
        <w:t>nadzor, dok nadzor zakonitosti akta pod rednim brojem 5. provodi Porezna uprava.</w:t>
      </w:r>
      <w:r>
        <w:rPr>
          <w:rFonts w:ascii="CIDFont+F3" w:hAnsi="CIDFont+F3"/>
          <w:color w:val="000000"/>
        </w:rPr>
        <w:br/>
      </w:r>
      <w:r w:rsidR="00677B0D" w:rsidRPr="00677B0D">
        <w:rPr>
          <w:rFonts w:cs="Times New Roman"/>
          <w:color w:val="000000"/>
        </w:rPr>
        <w:t>Jedinice lokalne i područne (regionalne) samouprave u obvezi su proračun, odluku o</w:t>
      </w:r>
      <w:r w:rsidR="00677B0D" w:rsidRPr="00677B0D">
        <w:rPr>
          <w:rFonts w:cs="Times New Roman"/>
          <w:color w:val="000000"/>
        </w:rPr>
        <w:br/>
        <w:t>izvršavanju proračuna, kao i izmjene i dopune proračuna te izmjene i dopune odluke o</w:t>
      </w:r>
      <w:r w:rsidR="00677B0D" w:rsidRPr="00677B0D">
        <w:rPr>
          <w:rFonts w:cs="Times New Roman"/>
          <w:color w:val="000000"/>
        </w:rPr>
        <w:br/>
        <w:t>izvršavanju proračuna jedinica lokalne i područne (regionalne) samouprave dostaviti</w:t>
      </w:r>
      <w:r w:rsidR="00677B0D" w:rsidRPr="00677B0D">
        <w:rPr>
          <w:rFonts w:cs="Times New Roman"/>
          <w:color w:val="000000"/>
        </w:rPr>
        <w:br/>
        <w:t xml:space="preserve">Ministarstvu financija u roku od 15 dana od dana njihova stupanja na snagu </w:t>
      </w:r>
      <w:r w:rsidR="00677B0D" w:rsidRPr="00677B0D">
        <w:rPr>
          <w:rFonts w:cs="Times New Roman"/>
          <w:bCs/>
          <w:color w:val="000000"/>
        </w:rPr>
        <w:t>na adresu e-pošte</w:t>
      </w:r>
      <w:r w:rsidR="00677B0D" w:rsidRPr="00677B0D">
        <w:rPr>
          <w:rFonts w:cs="Times New Roman"/>
          <w:bCs/>
          <w:color w:val="000000"/>
        </w:rPr>
        <w:br/>
      </w:r>
      <w:r w:rsidR="00677B0D" w:rsidRPr="00677B0D">
        <w:rPr>
          <w:rFonts w:cs="Times New Roman"/>
          <w:bCs/>
          <w:color w:val="0000FF"/>
        </w:rPr>
        <w:t xml:space="preserve">nadzor.zakonitosti@mfin.hr </w:t>
      </w:r>
      <w:r w:rsidR="00677B0D" w:rsidRPr="00677B0D">
        <w:rPr>
          <w:rFonts w:cs="Times New Roman"/>
          <w:bCs/>
          <w:color w:val="000000"/>
        </w:rPr>
        <w:t>u PDF formatu s potpisom odgovorne osobe i pečatom.</w:t>
      </w:r>
      <w:r w:rsidR="00677B0D" w:rsidRPr="00677B0D">
        <w:rPr>
          <w:rFonts w:cs="Times New Roman"/>
          <w:bCs/>
          <w:color w:val="000000"/>
        </w:rPr>
        <w:br/>
      </w:r>
    </w:p>
    <w:p w:rsidR="00B4083E" w:rsidRPr="00677B0D" w:rsidRDefault="00A83C60" w:rsidP="00B4083E">
      <w:pPr>
        <w:rPr>
          <w:rFonts w:cs="Times New Roman"/>
          <w:b/>
        </w:rPr>
      </w:pPr>
      <w:r>
        <w:rPr>
          <w:rFonts w:cs="Times New Roman"/>
          <w:b/>
        </w:rPr>
        <w:t>4</w:t>
      </w:r>
      <w:r w:rsidR="00C11CC1">
        <w:rPr>
          <w:rFonts w:cs="Times New Roman"/>
          <w:b/>
        </w:rPr>
        <w:t>.12</w:t>
      </w:r>
      <w:r w:rsidR="00677B0D" w:rsidRPr="00677B0D">
        <w:rPr>
          <w:rFonts w:cs="Times New Roman"/>
          <w:b/>
        </w:rPr>
        <w:t xml:space="preserve">. </w:t>
      </w:r>
      <w:r w:rsidR="00677B0D" w:rsidRPr="00677B0D">
        <w:rPr>
          <w:rFonts w:cs="Times New Roman"/>
          <w:b/>
          <w:bCs/>
          <w:color w:val="000000"/>
        </w:rPr>
        <w:t>Dostava ugovora te izvješća o zaduženju, danim jamstvima i suglasnostima</w:t>
      </w:r>
      <w:r w:rsidR="00677B0D" w:rsidRPr="00677B0D">
        <w:rPr>
          <w:rFonts w:cs="Times New Roman"/>
          <w:b/>
          <w:bCs/>
          <w:color w:val="000000"/>
        </w:rPr>
        <w:br/>
        <w:t>(Obrazac IZJS - Izvješće o zaduženju / jamstvu / suglasnosti)</w:t>
      </w:r>
    </w:p>
    <w:p w:rsidR="00B4083E" w:rsidRPr="000F1F7B" w:rsidRDefault="00B4083E" w:rsidP="00B4083E">
      <w:pPr>
        <w:rPr>
          <w:rFonts w:cs="Arial"/>
        </w:rPr>
      </w:pPr>
    </w:p>
    <w:p w:rsidR="00677B0D" w:rsidRDefault="00677B0D" w:rsidP="00072D82">
      <w:pPr>
        <w:rPr>
          <w:rFonts w:cs="Times New Roman"/>
          <w:i/>
          <w:iCs/>
          <w:color w:val="000000"/>
        </w:rPr>
      </w:pPr>
      <w:r w:rsidRPr="00677B0D">
        <w:rPr>
          <w:rFonts w:cs="Times New Roman"/>
          <w:color w:val="000000"/>
        </w:rPr>
        <w:t>Člancima 123., 128. i 130. Zakona o proračunu i Pravilnikom o postupku dugoročnog</w:t>
      </w:r>
      <w:r w:rsidRPr="00677B0D">
        <w:rPr>
          <w:rFonts w:cs="Times New Roman"/>
          <w:color w:val="000000"/>
        </w:rPr>
        <w:br/>
        <w:t>zaduživanja te davanja jamstava i suglasnosti jedinica lokalne i područne (regionalne)</w:t>
      </w:r>
      <w:r w:rsidRPr="00677B0D">
        <w:rPr>
          <w:rFonts w:cs="Times New Roman"/>
          <w:color w:val="000000"/>
        </w:rPr>
        <w:br/>
        <w:t>samouprave (Narodne novine, br. 67/22) propisana je obveza i rok dostave Ministarstvu</w:t>
      </w:r>
      <w:r w:rsidRPr="00677B0D">
        <w:rPr>
          <w:rFonts w:cs="Times New Roman"/>
          <w:color w:val="000000"/>
        </w:rPr>
        <w:br/>
        <w:t>financija ugovora o zaduženju i izvješća o zaduženju, danim jamstvima i suglasnostima na</w:t>
      </w:r>
      <w:r w:rsidRPr="00677B0D">
        <w:rPr>
          <w:rFonts w:cs="Times New Roman"/>
          <w:color w:val="000000"/>
        </w:rPr>
        <w:br/>
      </w:r>
      <w:r w:rsidRPr="00677B0D">
        <w:rPr>
          <w:rFonts w:cs="Times New Roman"/>
          <w:i/>
          <w:iCs/>
          <w:color w:val="000000"/>
        </w:rPr>
        <w:t xml:space="preserve">Obrascu IZJS - Izvješće o dugoročnom zaduženju / jamstvu / suglasnosti. </w:t>
      </w:r>
    </w:p>
    <w:p w:rsidR="00677B0D" w:rsidRDefault="00677B0D" w:rsidP="00072D82">
      <w:pPr>
        <w:rPr>
          <w:rFonts w:cs="Times New Roman"/>
          <w:i/>
          <w:iCs/>
          <w:color w:val="000000"/>
        </w:rPr>
      </w:pPr>
    </w:p>
    <w:p w:rsidR="00D939D6" w:rsidRDefault="00677B0D" w:rsidP="00072D82">
      <w:pPr>
        <w:rPr>
          <w:rFonts w:cs="Times New Roman"/>
          <w:bCs/>
          <w:color w:val="000000"/>
        </w:rPr>
      </w:pPr>
      <w:r w:rsidRPr="00677B0D">
        <w:rPr>
          <w:rFonts w:cs="Times New Roman"/>
          <w:bCs/>
          <w:color w:val="000000"/>
        </w:rPr>
        <w:t>Skenirani ugovori i</w:t>
      </w:r>
      <w:r>
        <w:rPr>
          <w:rFonts w:cs="Times New Roman"/>
          <w:bCs/>
          <w:color w:val="000000"/>
        </w:rPr>
        <w:t xml:space="preserve"> </w:t>
      </w:r>
      <w:r w:rsidRPr="00677B0D">
        <w:rPr>
          <w:rFonts w:cs="Times New Roman"/>
          <w:bCs/>
          <w:color w:val="000000"/>
        </w:rPr>
        <w:t>obrasci IZJS (s potpisom župana / gradonačelnika / načelnika i s pečatom) dostavljaju se na</w:t>
      </w:r>
      <w:r>
        <w:rPr>
          <w:rFonts w:cs="Times New Roman"/>
          <w:bCs/>
          <w:color w:val="000000"/>
        </w:rPr>
        <w:t xml:space="preserve"> </w:t>
      </w:r>
      <w:r w:rsidRPr="00677B0D">
        <w:rPr>
          <w:rFonts w:cs="Times New Roman"/>
          <w:bCs/>
          <w:color w:val="000000"/>
        </w:rPr>
        <w:t xml:space="preserve">e-mail adresu Ministarstva financija </w:t>
      </w:r>
      <w:r w:rsidRPr="00677B0D">
        <w:rPr>
          <w:rFonts w:cs="Times New Roman"/>
          <w:bCs/>
          <w:color w:val="0000FF"/>
        </w:rPr>
        <w:t xml:space="preserve">lokalni.proracuni@mfin.hr </w:t>
      </w:r>
      <w:r w:rsidRPr="00677B0D">
        <w:rPr>
          <w:rFonts w:cs="Times New Roman"/>
          <w:bCs/>
          <w:color w:val="000000"/>
        </w:rPr>
        <w:t>u propisanom roku.</w:t>
      </w:r>
    </w:p>
    <w:p w:rsidR="00D939D6" w:rsidRDefault="00D939D6" w:rsidP="00072D82">
      <w:pPr>
        <w:rPr>
          <w:rFonts w:cs="Times New Roman"/>
          <w:bCs/>
          <w:color w:val="000000"/>
        </w:rPr>
      </w:pPr>
    </w:p>
    <w:p w:rsidR="00C11CC1" w:rsidRDefault="00C11CC1" w:rsidP="00C11CC1">
      <w:pPr>
        <w:tabs>
          <w:tab w:val="left" w:pos="0"/>
        </w:tabs>
        <w:rPr>
          <w:rFonts w:cs="Arial"/>
          <w:b/>
        </w:rPr>
      </w:pPr>
      <w:r>
        <w:rPr>
          <w:rFonts w:cs="Arial"/>
          <w:b/>
        </w:rPr>
        <w:t>4.13.</w:t>
      </w:r>
      <w:r w:rsidRPr="004C59A1">
        <w:rPr>
          <w:rFonts w:cs="Arial"/>
          <w:b/>
        </w:rPr>
        <w:t xml:space="preserve"> Visina financijskog plana proračunskog korisnika </w:t>
      </w:r>
    </w:p>
    <w:p w:rsidR="00C11CC1" w:rsidRDefault="00C11CC1" w:rsidP="00C11CC1">
      <w:pPr>
        <w:tabs>
          <w:tab w:val="left" w:pos="0"/>
        </w:tabs>
        <w:rPr>
          <w:rFonts w:cs="Arial"/>
          <w:b/>
        </w:rPr>
      </w:pPr>
    </w:p>
    <w:p w:rsidR="00C11CC1" w:rsidRDefault="00C11CC1" w:rsidP="00C11CC1">
      <w:pPr>
        <w:tabs>
          <w:tab w:val="left" w:pos="0"/>
        </w:tabs>
        <w:rPr>
          <w:rFonts w:cs="Arial"/>
        </w:rPr>
      </w:pPr>
      <w:r w:rsidRPr="0099764B">
        <w:rPr>
          <w:rFonts w:cs="Arial"/>
        </w:rPr>
        <w:t xml:space="preserve">Sukladno </w:t>
      </w:r>
      <w:r>
        <w:rPr>
          <w:rFonts w:cs="Arial"/>
        </w:rPr>
        <w:t>Zakonu</w:t>
      </w:r>
      <w:r w:rsidRPr="0099764B">
        <w:rPr>
          <w:rFonts w:cs="Arial"/>
        </w:rPr>
        <w:t xml:space="preserve"> o proračunu</w:t>
      </w:r>
      <w:r>
        <w:rPr>
          <w:rFonts w:cs="Arial"/>
        </w:rPr>
        <w:t xml:space="preserve"> upute sadrže i</w:t>
      </w:r>
      <w:r w:rsidRPr="0099764B">
        <w:rPr>
          <w:rFonts w:cs="Arial"/>
        </w:rPr>
        <w:t xml:space="preserve"> visin</w:t>
      </w:r>
      <w:r>
        <w:rPr>
          <w:rFonts w:cs="Arial"/>
        </w:rPr>
        <w:t>u</w:t>
      </w:r>
      <w:r w:rsidRPr="0099764B">
        <w:rPr>
          <w:rFonts w:cs="Arial"/>
        </w:rPr>
        <w:t xml:space="preserve"> </w:t>
      </w:r>
      <w:r>
        <w:rPr>
          <w:rFonts w:cs="Arial"/>
        </w:rPr>
        <w:t>rashoda koji se financiraju iz općih prihoda i primitaka te namjenskih primitaka po razdjelima organizacijske klasifikacije za iduću proračunsku godinu i za slijedeće dvije raspoređenu na:</w:t>
      </w:r>
    </w:p>
    <w:p w:rsidR="00C11CC1" w:rsidRPr="0099764B" w:rsidRDefault="00C11CC1" w:rsidP="00C11CC1">
      <w:pPr>
        <w:tabs>
          <w:tab w:val="left" w:pos="0"/>
        </w:tabs>
        <w:rPr>
          <w:rFonts w:cs="Arial"/>
        </w:rPr>
      </w:pPr>
      <w:r w:rsidRPr="0099764B">
        <w:rPr>
          <w:rFonts w:cs="Arial"/>
        </w:rPr>
        <w:t xml:space="preserve">a) visinu </w:t>
      </w:r>
      <w:r>
        <w:rPr>
          <w:rFonts w:cs="Arial"/>
        </w:rPr>
        <w:t>rashoda</w:t>
      </w:r>
      <w:r w:rsidRPr="0099764B">
        <w:rPr>
          <w:rFonts w:cs="Arial"/>
        </w:rPr>
        <w:t xml:space="preserve"> potrebnih za provedbu postojećih programa, odnosno aktivnosti, koje proizlaze iz trenutno važećih propisa i</w:t>
      </w:r>
    </w:p>
    <w:p w:rsidR="00C11CC1" w:rsidRDefault="00C11CC1" w:rsidP="00C11CC1">
      <w:pPr>
        <w:tabs>
          <w:tab w:val="left" w:pos="0"/>
        </w:tabs>
        <w:rPr>
          <w:rFonts w:cs="Arial"/>
        </w:rPr>
      </w:pPr>
      <w:r w:rsidRPr="0099764B">
        <w:rPr>
          <w:rFonts w:cs="Arial"/>
        </w:rPr>
        <w:t xml:space="preserve">b) visinu </w:t>
      </w:r>
      <w:r>
        <w:rPr>
          <w:rFonts w:cs="Arial"/>
        </w:rPr>
        <w:t>rashoda</w:t>
      </w:r>
      <w:r w:rsidRPr="0099764B">
        <w:rPr>
          <w:rFonts w:cs="Arial"/>
        </w:rPr>
        <w:t xml:space="preserve"> potrebnih za uvođenje i provedbu novih ili promjenu postojećih programa, odnosno aktivnosti</w:t>
      </w:r>
    </w:p>
    <w:p w:rsidR="00C11CC1" w:rsidRDefault="00C11CC1" w:rsidP="00C11CC1">
      <w:pPr>
        <w:tabs>
          <w:tab w:val="left" w:pos="0"/>
        </w:tabs>
        <w:rPr>
          <w:rFonts w:cs="Arial"/>
        </w:rPr>
      </w:pPr>
    </w:p>
    <w:p w:rsidR="00C11CC1" w:rsidRPr="0099764B" w:rsidRDefault="00C11CC1" w:rsidP="00C11CC1">
      <w:pPr>
        <w:tabs>
          <w:tab w:val="left" w:pos="0"/>
        </w:tabs>
        <w:rPr>
          <w:rFonts w:cs="Arial"/>
        </w:rPr>
      </w:pPr>
      <w:r>
        <w:rPr>
          <w:rFonts w:cs="Arial"/>
        </w:rPr>
        <w:t>Visina rashoda za proračunskog korisnika Općine Starigrad dječji vrtić Osmjeh je sljedeća:</w:t>
      </w:r>
    </w:p>
    <w:p w:rsidR="00C11CC1" w:rsidRDefault="00C11CC1" w:rsidP="00C11CC1">
      <w:pPr>
        <w:tabs>
          <w:tab w:val="left" w:pos="0"/>
        </w:tabs>
        <w:rPr>
          <w:rFonts w:cs="Arial"/>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559"/>
        <w:gridCol w:w="1559"/>
        <w:gridCol w:w="1559"/>
        <w:gridCol w:w="1560"/>
        <w:gridCol w:w="851"/>
        <w:gridCol w:w="1559"/>
      </w:tblGrid>
      <w:tr w:rsidR="00C11CC1" w:rsidRPr="00925A60" w:rsidTr="00862B88">
        <w:trPr>
          <w:trHeight w:val="390"/>
        </w:trPr>
        <w:tc>
          <w:tcPr>
            <w:tcW w:w="1701" w:type="dxa"/>
            <w:vMerge w:val="restart"/>
            <w:shd w:val="clear" w:color="auto" w:fill="auto"/>
            <w:vAlign w:val="center"/>
          </w:tcPr>
          <w:p w:rsidR="00C11CC1" w:rsidRPr="00925A60" w:rsidRDefault="00C11CC1" w:rsidP="001077A6">
            <w:pPr>
              <w:tabs>
                <w:tab w:val="left" w:pos="0"/>
              </w:tabs>
              <w:jc w:val="center"/>
              <w:rPr>
                <w:rFonts w:cs="Arial"/>
                <w:sz w:val="20"/>
                <w:szCs w:val="20"/>
              </w:rPr>
            </w:pPr>
            <w:r>
              <w:rPr>
                <w:rFonts w:cs="Arial"/>
                <w:sz w:val="20"/>
                <w:szCs w:val="20"/>
              </w:rPr>
              <w:t>Tekući plan 202</w:t>
            </w:r>
            <w:r w:rsidR="001077A6">
              <w:rPr>
                <w:rFonts w:cs="Arial"/>
                <w:sz w:val="20"/>
                <w:szCs w:val="20"/>
              </w:rPr>
              <w:t>3</w:t>
            </w:r>
            <w:r w:rsidRPr="00925A60">
              <w:rPr>
                <w:rFonts w:cs="Arial"/>
                <w:sz w:val="20"/>
                <w:szCs w:val="20"/>
              </w:rPr>
              <w:t>. godina</w:t>
            </w:r>
          </w:p>
        </w:tc>
        <w:tc>
          <w:tcPr>
            <w:tcW w:w="4677" w:type="dxa"/>
            <w:gridSpan w:val="3"/>
            <w:shd w:val="clear" w:color="auto" w:fill="auto"/>
            <w:vAlign w:val="center"/>
          </w:tcPr>
          <w:p w:rsidR="00C11CC1" w:rsidRPr="00925A60" w:rsidRDefault="00C11CC1" w:rsidP="001077A6">
            <w:pPr>
              <w:tabs>
                <w:tab w:val="left" w:pos="0"/>
              </w:tabs>
              <w:jc w:val="center"/>
              <w:rPr>
                <w:rFonts w:cs="Arial"/>
                <w:sz w:val="20"/>
                <w:szCs w:val="20"/>
              </w:rPr>
            </w:pPr>
            <w:r>
              <w:rPr>
                <w:rFonts w:cs="Arial"/>
                <w:sz w:val="20"/>
                <w:szCs w:val="20"/>
              </w:rPr>
              <w:t>202</w:t>
            </w:r>
            <w:r w:rsidR="001077A6">
              <w:rPr>
                <w:rFonts w:cs="Arial"/>
                <w:sz w:val="20"/>
                <w:szCs w:val="20"/>
              </w:rPr>
              <w:t>4</w:t>
            </w:r>
            <w:r w:rsidRPr="00925A60">
              <w:rPr>
                <w:rFonts w:cs="Arial"/>
                <w:sz w:val="20"/>
                <w:szCs w:val="20"/>
              </w:rPr>
              <w:t>. godina</w:t>
            </w:r>
          </w:p>
        </w:tc>
        <w:tc>
          <w:tcPr>
            <w:tcW w:w="3970" w:type="dxa"/>
            <w:gridSpan w:val="3"/>
            <w:shd w:val="clear" w:color="auto" w:fill="auto"/>
            <w:vAlign w:val="center"/>
          </w:tcPr>
          <w:p w:rsidR="00C11CC1" w:rsidRPr="00925A60" w:rsidRDefault="00C11CC1" w:rsidP="001077A6">
            <w:pPr>
              <w:tabs>
                <w:tab w:val="left" w:pos="0"/>
              </w:tabs>
              <w:jc w:val="center"/>
              <w:rPr>
                <w:rFonts w:cs="Arial"/>
                <w:sz w:val="20"/>
                <w:szCs w:val="20"/>
              </w:rPr>
            </w:pPr>
            <w:r>
              <w:rPr>
                <w:rFonts w:cs="Arial"/>
                <w:sz w:val="20"/>
                <w:szCs w:val="20"/>
              </w:rPr>
              <w:t>202</w:t>
            </w:r>
            <w:r w:rsidR="001077A6">
              <w:rPr>
                <w:rFonts w:cs="Arial"/>
                <w:sz w:val="20"/>
                <w:szCs w:val="20"/>
              </w:rPr>
              <w:t>5</w:t>
            </w:r>
            <w:r>
              <w:rPr>
                <w:rFonts w:cs="Arial"/>
                <w:sz w:val="20"/>
                <w:szCs w:val="20"/>
              </w:rPr>
              <w:t>. i 202</w:t>
            </w:r>
            <w:r w:rsidR="001077A6">
              <w:rPr>
                <w:rFonts w:cs="Arial"/>
                <w:sz w:val="20"/>
                <w:szCs w:val="20"/>
              </w:rPr>
              <w:t>6</w:t>
            </w:r>
            <w:r w:rsidRPr="00925A60">
              <w:rPr>
                <w:rFonts w:cs="Arial"/>
                <w:sz w:val="20"/>
                <w:szCs w:val="20"/>
              </w:rPr>
              <w:t>. godina</w:t>
            </w:r>
          </w:p>
        </w:tc>
      </w:tr>
      <w:tr w:rsidR="00C11CC1" w:rsidRPr="00925A60" w:rsidTr="00862B88">
        <w:trPr>
          <w:trHeight w:val="390"/>
        </w:trPr>
        <w:tc>
          <w:tcPr>
            <w:tcW w:w="1701" w:type="dxa"/>
            <w:vMerge/>
            <w:shd w:val="clear" w:color="auto" w:fill="auto"/>
            <w:vAlign w:val="center"/>
          </w:tcPr>
          <w:p w:rsidR="00C11CC1" w:rsidRPr="00925A60" w:rsidRDefault="00C11CC1" w:rsidP="00862B88">
            <w:pPr>
              <w:tabs>
                <w:tab w:val="left" w:pos="0"/>
              </w:tabs>
              <w:rPr>
                <w:rFonts w:cs="Arial"/>
                <w:sz w:val="20"/>
                <w:szCs w:val="20"/>
              </w:rPr>
            </w:pPr>
          </w:p>
        </w:tc>
        <w:tc>
          <w:tcPr>
            <w:tcW w:w="1559" w:type="dxa"/>
            <w:shd w:val="clear" w:color="auto" w:fill="auto"/>
            <w:vAlign w:val="center"/>
          </w:tcPr>
          <w:p w:rsidR="00C11CC1" w:rsidRPr="00925A60" w:rsidRDefault="00C11CC1" w:rsidP="00862B88">
            <w:pPr>
              <w:tabs>
                <w:tab w:val="left" w:pos="0"/>
              </w:tabs>
              <w:rPr>
                <w:rFonts w:cs="Arial"/>
                <w:sz w:val="20"/>
                <w:szCs w:val="20"/>
              </w:rPr>
            </w:pPr>
            <w:r w:rsidRPr="00925A60">
              <w:rPr>
                <w:rFonts w:cs="Arial"/>
                <w:sz w:val="20"/>
                <w:szCs w:val="20"/>
              </w:rPr>
              <w:t>Limit A</w:t>
            </w:r>
          </w:p>
        </w:tc>
        <w:tc>
          <w:tcPr>
            <w:tcW w:w="1559" w:type="dxa"/>
            <w:shd w:val="clear" w:color="auto" w:fill="auto"/>
            <w:vAlign w:val="center"/>
          </w:tcPr>
          <w:p w:rsidR="00C11CC1" w:rsidRPr="00925A60" w:rsidRDefault="00C11CC1" w:rsidP="00862B88">
            <w:pPr>
              <w:tabs>
                <w:tab w:val="left" w:pos="0"/>
              </w:tabs>
              <w:rPr>
                <w:rFonts w:cs="Arial"/>
                <w:sz w:val="20"/>
                <w:szCs w:val="20"/>
              </w:rPr>
            </w:pPr>
            <w:r w:rsidRPr="00925A60">
              <w:rPr>
                <w:rFonts w:cs="Arial"/>
                <w:sz w:val="20"/>
                <w:szCs w:val="20"/>
              </w:rPr>
              <w:t>Limit B</w:t>
            </w:r>
          </w:p>
        </w:tc>
        <w:tc>
          <w:tcPr>
            <w:tcW w:w="1559" w:type="dxa"/>
            <w:vAlign w:val="center"/>
          </w:tcPr>
          <w:p w:rsidR="00C11CC1" w:rsidRPr="00925A60" w:rsidRDefault="00C11CC1" w:rsidP="00862B88">
            <w:pPr>
              <w:tabs>
                <w:tab w:val="left" w:pos="0"/>
              </w:tabs>
              <w:rPr>
                <w:rFonts w:cs="Arial"/>
                <w:sz w:val="20"/>
                <w:szCs w:val="20"/>
              </w:rPr>
            </w:pPr>
            <w:r>
              <w:rPr>
                <w:rFonts w:cs="Arial"/>
                <w:sz w:val="20"/>
                <w:szCs w:val="20"/>
              </w:rPr>
              <w:t xml:space="preserve">Plan </w:t>
            </w:r>
          </w:p>
        </w:tc>
        <w:tc>
          <w:tcPr>
            <w:tcW w:w="1560" w:type="dxa"/>
            <w:shd w:val="clear" w:color="auto" w:fill="auto"/>
            <w:vAlign w:val="center"/>
          </w:tcPr>
          <w:p w:rsidR="00C11CC1" w:rsidRPr="00925A60" w:rsidRDefault="00C11CC1" w:rsidP="00862B88">
            <w:pPr>
              <w:tabs>
                <w:tab w:val="left" w:pos="0"/>
              </w:tabs>
              <w:rPr>
                <w:rFonts w:cs="Arial"/>
                <w:sz w:val="20"/>
                <w:szCs w:val="20"/>
              </w:rPr>
            </w:pPr>
            <w:r w:rsidRPr="00925A60">
              <w:rPr>
                <w:rFonts w:cs="Arial"/>
                <w:sz w:val="20"/>
                <w:szCs w:val="20"/>
              </w:rPr>
              <w:t>Limit A</w:t>
            </w:r>
          </w:p>
        </w:tc>
        <w:tc>
          <w:tcPr>
            <w:tcW w:w="851" w:type="dxa"/>
            <w:shd w:val="clear" w:color="auto" w:fill="auto"/>
            <w:vAlign w:val="center"/>
          </w:tcPr>
          <w:p w:rsidR="00C11CC1" w:rsidRPr="00925A60" w:rsidRDefault="00C11CC1" w:rsidP="00862B88">
            <w:pPr>
              <w:tabs>
                <w:tab w:val="left" w:pos="0"/>
              </w:tabs>
              <w:rPr>
                <w:rFonts w:cs="Arial"/>
                <w:sz w:val="20"/>
                <w:szCs w:val="20"/>
              </w:rPr>
            </w:pPr>
            <w:r w:rsidRPr="00925A60">
              <w:rPr>
                <w:rFonts w:cs="Arial"/>
                <w:sz w:val="20"/>
                <w:szCs w:val="20"/>
              </w:rPr>
              <w:t>Limit B</w:t>
            </w:r>
          </w:p>
        </w:tc>
        <w:tc>
          <w:tcPr>
            <w:tcW w:w="1559" w:type="dxa"/>
            <w:vAlign w:val="center"/>
          </w:tcPr>
          <w:p w:rsidR="00C11CC1" w:rsidRPr="00925A60" w:rsidRDefault="00C11CC1" w:rsidP="00862B88">
            <w:pPr>
              <w:tabs>
                <w:tab w:val="left" w:pos="0"/>
              </w:tabs>
              <w:rPr>
                <w:rFonts w:cs="Arial"/>
                <w:sz w:val="20"/>
                <w:szCs w:val="20"/>
              </w:rPr>
            </w:pPr>
            <w:r>
              <w:rPr>
                <w:rFonts w:cs="Arial"/>
                <w:sz w:val="20"/>
                <w:szCs w:val="20"/>
              </w:rPr>
              <w:t>Plan</w:t>
            </w:r>
          </w:p>
        </w:tc>
      </w:tr>
      <w:tr w:rsidR="00C11CC1" w:rsidRPr="00925A60" w:rsidTr="001077A6">
        <w:tc>
          <w:tcPr>
            <w:tcW w:w="1701" w:type="dxa"/>
            <w:shd w:val="clear" w:color="auto" w:fill="auto"/>
            <w:vAlign w:val="center"/>
          </w:tcPr>
          <w:p w:rsidR="00C11CC1" w:rsidRPr="00925A60" w:rsidRDefault="001077A6" w:rsidP="00862B88">
            <w:pPr>
              <w:tabs>
                <w:tab w:val="left" w:pos="0"/>
              </w:tabs>
              <w:jc w:val="left"/>
              <w:rPr>
                <w:rFonts w:cs="Arial"/>
                <w:sz w:val="20"/>
                <w:szCs w:val="20"/>
              </w:rPr>
            </w:pPr>
            <w:r>
              <w:rPr>
                <w:rFonts w:cs="Arial"/>
                <w:sz w:val="20"/>
                <w:szCs w:val="20"/>
              </w:rPr>
              <w:t xml:space="preserve">202.000,00 </w:t>
            </w:r>
            <w:r>
              <w:rPr>
                <w:rFonts w:cs="Times New Roman"/>
                <w:sz w:val="20"/>
                <w:szCs w:val="20"/>
              </w:rPr>
              <w:t>€</w:t>
            </w:r>
          </w:p>
        </w:tc>
        <w:tc>
          <w:tcPr>
            <w:tcW w:w="1559" w:type="dxa"/>
            <w:shd w:val="clear" w:color="auto" w:fill="auto"/>
            <w:vAlign w:val="center"/>
          </w:tcPr>
          <w:p w:rsidR="00C11CC1" w:rsidRPr="00925A60" w:rsidRDefault="00C11CC1" w:rsidP="001077A6">
            <w:pPr>
              <w:tabs>
                <w:tab w:val="left" w:pos="0"/>
              </w:tabs>
              <w:jc w:val="left"/>
              <w:rPr>
                <w:rFonts w:cs="Arial"/>
                <w:sz w:val="20"/>
                <w:szCs w:val="20"/>
              </w:rPr>
            </w:pPr>
            <w:r>
              <w:rPr>
                <w:rFonts w:cs="Arial"/>
                <w:sz w:val="20"/>
                <w:szCs w:val="20"/>
              </w:rPr>
              <w:t xml:space="preserve"> </w:t>
            </w:r>
            <w:r w:rsidR="001077A6">
              <w:rPr>
                <w:rFonts w:cs="Arial"/>
                <w:sz w:val="20"/>
                <w:szCs w:val="20"/>
              </w:rPr>
              <w:t>220</w:t>
            </w:r>
            <w:r>
              <w:rPr>
                <w:rFonts w:cs="Arial"/>
                <w:sz w:val="20"/>
                <w:szCs w:val="20"/>
              </w:rPr>
              <w:t>.</w:t>
            </w:r>
            <w:r w:rsidR="001077A6">
              <w:rPr>
                <w:rFonts w:cs="Arial"/>
                <w:sz w:val="20"/>
                <w:szCs w:val="20"/>
              </w:rPr>
              <w:t>000,00</w:t>
            </w:r>
            <w:r>
              <w:rPr>
                <w:rFonts w:cs="Arial"/>
                <w:sz w:val="20"/>
                <w:szCs w:val="20"/>
              </w:rPr>
              <w:t xml:space="preserve"> </w:t>
            </w:r>
            <w:r>
              <w:rPr>
                <w:rFonts w:cs="Times New Roman"/>
                <w:sz w:val="20"/>
                <w:szCs w:val="20"/>
              </w:rPr>
              <w:t>€</w:t>
            </w:r>
          </w:p>
        </w:tc>
        <w:tc>
          <w:tcPr>
            <w:tcW w:w="1559" w:type="dxa"/>
            <w:shd w:val="clear" w:color="auto" w:fill="auto"/>
            <w:vAlign w:val="center"/>
          </w:tcPr>
          <w:p w:rsidR="00C11CC1" w:rsidRPr="00925A60" w:rsidRDefault="001077A6" w:rsidP="00862B88">
            <w:pPr>
              <w:tabs>
                <w:tab w:val="left" w:pos="0"/>
              </w:tabs>
              <w:jc w:val="left"/>
              <w:rPr>
                <w:rFonts w:cs="Arial"/>
                <w:sz w:val="20"/>
                <w:szCs w:val="20"/>
              </w:rPr>
            </w:pPr>
            <w:r>
              <w:rPr>
                <w:rFonts w:cs="Arial"/>
                <w:sz w:val="20"/>
                <w:szCs w:val="20"/>
              </w:rPr>
              <w:t>50.000,00</w:t>
            </w:r>
            <w:r w:rsidR="00C11CC1">
              <w:rPr>
                <w:rFonts w:cs="Arial"/>
                <w:sz w:val="20"/>
                <w:szCs w:val="20"/>
              </w:rPr>
              <w:t xml:space="preserve"> </w:t>
            </w:r>
            <w:r w:rsidR="00C11CC1">
              <w:rPr>
                <w:rFonts w:cs="Times New Roman"/>
                <w:sz w:val="20"/>
                <w:szCs w:val="20"/>
              </w:rPr>
              <w:t>€</w:t>
            </w:r>
          </w:p>
        </w:tc>
        <w:tc>
          <w:tcPr>
            <w:tcW w:w="1559" w:type="dxa"/>
            <w:vAlign w:val="center"/>
          </w:tcPr>
          <w:p w:rsidR="00C11CC1" w:rsidRPr="00925A60" w:rsidRDefault="001077A6" w:rsidP="001077A6">
            <w:pPr>
              <w:tabs>
                <w:tab w:val="left" w:pos="0"/>
              </w:tabs>
              <w:jc w:val="center"/>
              <w:rPr>
                <w:rFonts w:cs="Arial"/>
                <w:sz w:val="20"/>
                <w:szCs w:val="20"/>
              </w:rPr>
            </w:pPr>
            <w:r>
              <w:rPr>
                <w:rFonts w:cs="Arial"/>
                <w:sz w:val="20"/>
                <w:szCs w:val="20"/>
              </w:rPr>
              <w:t>270.000,00</w:t>
            </w:r>
            <w:r w:rsidR="00C11CC1">
              <w:rPr>
                <w:rFonts w:cs="Arial"/>
                <w:sz w:val="20"/>
                <w:szCs w:val="20"/>
              </w:rPr>
              <w:t xml:space="preserve"> </w:t>
            </w:r>
            <w:r w:rsidR="00C11CC1">
              <w:rPr>
                <w:rFonts w:cs="Times New Roman"/>
                <w:sz w:val="20"/>
                <w:szCs w:val="20"/>
              </w:rPr>
              <w:t>€</w:t>
            </w:r>
          </w:p>
        </w:tc>
        <w:tc>
          <w:tcPr>
            <w:tcW w:w="1560" w:type="dxa"/>
            <w:shd w:val="clear" w:color="auto" w:fill="auto"/>
            <w:vAlign w:val="center"/>
          </w:tcPr>
          <w:p w:rsidR="00C11CC1" w:rsidRPr="00925A60" w:rsidRDefault="001077A6" w:rsidP="00862B88">
            <w:pPr>
              <w:tabs>
                <w:tab w:val="left" w:pos="0"/>
              </w:tabs>
              <w:jc w:val="left"/>
              <w:rPr>
                <w:rFonts w:cs="Arial"/>
                <w:sz w:val="20"/>
                <w:szCs w:val="20"/>
              </w:rPr>
            </w:pPr>
            <w:r>
              <w:rPr>
                <w:rFonts w:cs="Times New Roman"/>
                <w:sz w:val="20"/>
                <w:szCs w:val="20"/>
              </w:rPr>
              <w:t>280.000,00</w:t>
            </w:r>
            <w:r w:rsidR="00C11CC1">
              <w:rPr>
                <w:rFonts w:cs="Times New Roman"/>
                <w:sz w:val="20"/>
                <w:szCs w:val="20"/>
              </w:rPr>
              <w:t xml:space="preserve"> €</w:t>
            </w:r>
          </w:p>
        </w:tc>
        <w:tc>
          <w:tcPr>
            <w:tcW w:w="851" w:type="dxa"/>
            <w:shd w:val="clear" w:color="auto" w:fill="auto"/>
            <w:vAlign w:val="center"/>
          </w:tcPr>
          <w:p w:rsidR="00C11CC1" w:rsidRPr="00925A60" w:rsidRDefault="00C11CC1" w:rsidP="00862B88">
            <w:pPr>
              <w:tabs>
                <w:tab w:val="left" w:pos="0"/>
              </w:tabs>
              <w:jc w:val="center"/>
              <w:rPr>
                <w:rFonts w:cs="Arial"/>
                <w:sz w:val="20"/>
                <w:szCs w:val="20"/>
              </w:rPr>
            </w:pPr>
            <w:r>
              <w:rPr>
                <w:rFonts w:cs="Arial"/>
                <w:sz w:val="20"/>
                <w:szCs w:val="20"/>
              </w:rPr>
              <w:t>-</w:t>
            </w:r>
          </w:p>
        </w:tc>
        <w:tc>
          <w:tcPr>
            <w:tcW w:w="1559" w:type="dxa"/>
          </w:tcPr>
          <w:p w:rsidR="00C11CC1" w:rsidRPr="00925A60" w:rsidRDefault="00C11CC1" w:rsidP="00862B88">
            <w:pPr>
              <w:tabs>
                <w:tab w:val="left" w:pos="0"/>
              </w:tabs>
              <w:rPr>
                <w:rFonts w:cs="Arial"/>
                <w:sz w:val="20"/>
                <w:szCs w:val="20"/>
              </w:rPr>
            </w:pPr>
            <w:r>
              <w:rPr>
                <w:rFonts w:cs="Arial"/>
                <w:sz w:val="20"/>
                <w:szCs w:val="20"/>
              </w:rPr>
              <w:t xml:space="preserve">/ </w:t>
            </w:r>
            <w:r w:rsidR="001077A6">
              <w:rPr>
                <w:rFonts w:cs="Times New Roman"/>
                <w:sz w:val="20"/>
                <w:szCs w:val="20"/>
              </w:rPr>
              <w:t>280.000,00</w:t>
            </w:r>
            <w:r>
              <w:rPr>
                <w:rFonts w:cs="Times New Roman"/>
                <w:sz w:val="20"/>
                <w:szCs w:val="20"/>
              </w:rPr>
              <w:t xml:space="preserve"> €</w:t>
            </w:r>
          </w:p>
        </w:tc>
      </w:tr>
    </w:tbl>
    <w:p w:rsidR="00677B0D" w:rsidRDefault="00677B0D" w:rsidP="00072D82">
      <w:pPr>
        <w:rPr>
          <w:rFonts w:cs="Times New Roman"/>
          <w:bCs/>
          <w:color w:val="000000"/>
        </w:rPr>
      </w:pPr>
    </w:p>
    <w:p w:rsidR="00677B0D" w:rsidRPr="008C29E9" w:rsidRDefault="001077A6" w:rsidP="008C29E9">
      <w:pPr>
        <w:jc w:val="center"/>
        <w:rPr>
          <w:rFonts w:cs="Times New Roman"/>
          <w:b/>
          <w:bCs/>
          <w:color w:val="000000"/>
        </w:rPr>
      </w:pPr>
      <w:r>
        <w:rPr>
          <w:rFonts w:cs="Times New Roman"/>
          <w:b/>
          <w:bCs/>
          <w:color w:val="000000"/>
        </w:rPr>
        <w:t>5</w:t>
      </w:r>
      <w:r w:rsidR="008C29E9" w:rsidRPr="008C29E9">
        <w:rPr>
          <w:rFonts w:cs="Times New Roman"/>
          <w:b/>
          <w:bCs/>
          <w:color w:val="000000"/>
        </w:rPr>
        <w:t>. OPIS PLANIRANIH POLITIKA OPĆINE STARIGRAD</w:t>
      </w:r>
    </w:p>
    <w:p w:rsidR="008C29E9" w:rsidRDefault="008C29E9" w:rsidP="00072D82">
      <w:pPr>
        <w:rPr>
          <w:rFonts w:cs="Times New Roman"/>
          <w:bCs/>
          <w:color w:val="000000"/>
        </w:rPr>
      </w:pPr>
    </w:p>
    <w:p w:rsidR="008C29E9" w:rsidRDefault="008C29E9" w:rsidP="00072D82">
      <w:pPr>
        <w:rPr>
          <w:rFonts w:cs="Times New Roman"/>
          <w:bCs/>
          <w:color w:val="000000"/>
        </w:rPr>
      </w:pPr>
    </w:p>
    <w:p w:rsidR="008C29E9" w:rsidRDefault="008C29E9" w:rsidP="008C29E9">
      <w:pPr>
        <w:pStyle w:val="Tabletext"/>
        <w:ind w:hanging="15"/>
        <w:jc w:val="both"/>
        <w:rPr>
          <w:rFonts w:cs="Times New Roman"/>
          <w:kern w:val="2"/>
          <w:szCs w:val="24"/>
        </w:rPr>
      </w:pPr>
      <w:r>
        <w:rPr>
          <w:rFonts w:cs="Times New Roman"/>
          <w:szCs w:val="24"/>
        </w:rPr>
        <w:t xml:space="preserve">Osnovni ciljevi u provođenju politika Općine Starigrad, čije je ostvarivanje u funkciji razvoja cjelokupnog područja, kao i porasta životnog standarda stanovništva su: </w:t>
      </w:r>
    </w:p>
    <w:p w:rsidR="008C29E9" w:rsidRDefault="008C29E9" w:rsidP="008C29E9">
      <w:pPr>
        <w:pStyle w:val="Tabletext"/>
        <w:ind w:hanging="15"/>
        <w:rPr>
          <w:rFonts w:cs="Times New Roman"/>
          <w:szCs w:val="24"/>
        </w:rPr>
      </w:pPr>
    </w:p>
    <w:p w:rsidR="008C29E9" w:rsidRDefault="008C29E9" w:rsidP="008C29E9">
      <w:pPr>
        <w:numPr>
          <w:ilvl w:val="0"/>
          <w:numId w:val="13"/>
        </w:numPr>
      </w:pPr>
      <w:r>
        <w:t>Porast zapošljavanja</w:t>
      </w:r>
    </w:p>
    <w:p w:rsidR="008C29E9" w:rsidRDefault="008C29E9" w:rsidP="008C29E9">
      <w:pPr>
        <w:numPr>
          <w:ilvl w:val="0"/>
          <w:numId w:val="13"/>
        </w:numPr>
      </w:pPr>
      <w:r>
        <w:t>Porast životnog standarda kroz daljnji razvoj prometne i komunalne infrastrukture</w:t>
      </w:r>
    </w:p>
    <w:p w:rsidR="008C29E9" w:rsidRDefault="008C29E9" w:rsidP="008C29E9">
      <w:pPr>
        <w:numPr>
          <w:ilvl w:val="0"/>
          <w:numId w:val="13"/>
        </w:numPr>
      </w:pPr>
      <w:r>
        <w:t>Stvaranje pretpostavki za daljnji razvoj turizma</w:t>
      </w:r>
    </w:p>
    <w:p w:rsidR="008C29E9" w:rsidRDefault="008C29E9" w:rsidP="008C29E9">
      <w:pPr>
        <w:numPr>
          <w:ilvl w:val="0"/>
          <w:numId w:val="13"/>
        </w:numPr>
      </w:pPr>
      <w:r>
        <w:t xml:space="preserve">Briga o zdravlju, obrazovanju i socijalnoj sigurnosti građana </w:t>
      </w:r>
    </w:p>
    <w:p w:rsidR="008C29E9" w:rsidRDefault="008C29E9" w:rsidP="008C29E9">
      <w:pPr>
        <w:numPr>
          <w:ilvl w:val="0"/>
          <w:numId w:val="13"/>
        </w:numPr>
      </w:pPr>
      <w:r>
        <w:t>Promoviranje i poticanje kulture, sporta, tehničke kulture, vatrogastva i drugih društvenih aktivnosti</w:t>
      </w:r>
    </w:p>
    <w:p w:rsidR="008C29E9" w:rsidRDefault="008C29E9" w:rsidP="008C29E9">
      <w:pPr>
        <w:numPr>
          <w:ilvl w:val="0"/>
          <w:numId w:val="13"/>
        </w:numPr>
      </w:pPr>
      <w:r>
        <w:t>Prostorno-planski razvoj, zaštita okoliša i kulturnih dobara</w:t>
      </w:r>
    </w:p>
    <w:p w:rsidR="008C29E9" w:rsidRPr="00BF0967" w:rsidRDefault="008C29E9" w:rsidP="008C29E9">
      <w:pPr>
        <w:numPr>
          <w:ilvl w:val="0"/>
          <w:numId w:val="13"/>
        </w:numPr>
      </w:pPr>
      <w:r>
        <w:t>Uspostava sustava odgovornog, učinkovitog i transparentnog upravljanja proračunskim sredstvima sukladno Zakonu o fiskalnoj odgovornosti</w:t>
      </w:r>
    </w:p>
    <w:p w:rsidR="008C29E9" w:rsidRDefault="008C29E9" w:rsidP="00072D82">
      <w:pPr>
        <w:rPr>
          <w:rFonts w:cs="Times New Roman"/>
          <w:bCs/>
          <w:color w:val="000000"/>
        </w:rPr>
      </w:pPr>
    </w:p>
    <w:p w:rsidR="008C29E9" w:rsidRDefault="008C29E9" w:rsidP="00072D82">
      <w:pPr>
        <w:rPr>
          <w:rFonts w:cs="Times New Roman"/>
          <w:bCs/>
          <w:color w:val="000000"/>
        </w:rPr>
      </w:pPr>
      <w:r>
        <w:rPr>
          <w:rFonts w:cs="Times New Roman"/>
          <w:bCs/>
          <w:color w:val="000000"/>
        </w:rPr>
        <w:t>Provedbenim programom Općine Starigrad za razdoblje 2021.-2025. definirani su prioriteti djelovanja Općine Starigrad i to:</w:t>
      </w:r>
    </w:p>
    <w:p w:rsidR="008C29E9" w:rsidRDefault="008C29E9" w:rsidP="00072D82"/>
    <w:p w:rsidR="008C29E9" w:rsidRPr="008C29E9" w:rsidRDefault="008C29E9" w:rsidP="008C29E9">
      <w:pPr>
        <w:pStyle w:val="ListParagraph"/>
        <w:numPr>
          <w:ilvl w:val="0"/>
          <w:numId w:val="28"/>
        </w:numPr>
        <w:rPr>
          <w:rFonts w:cs="Times New Roman"/>
          <w:bCs/>
          <w:color w:val="000000"/>
        </w:rPr>
      </w:pPr>
      <w:r>
        <w:t>Prioritet 1. Razvoj poticajnog poslovnog okruženja za održivo i konkurentno gospodarstvo</w:t>
      </w:r>
    </w:p>
    <w:p w:rsidR="008C29E9" w:rsidRPr="008C29E9" w:rsidRDefault="008C29E9" w:rsidP="008C29E9">
      <w:pPr>
        <w:pStyle w:val="ListParagraph"/>
        <w:numPr>
          <w:ilvl w:val="0"/>
          <w:numId w:val="28"/>
        </w:numPr>
        <w:rPr>
          <w:rFonts w:cs="Times New Roman"/>
          <w:bCs/>
          <w:color w:val="000000"/>
        </w:rPr>
      </w:pPr>
      <w:r>
        <w:t>Prioritet 2. Unaprjeđenje dostupnosti društvene infrastrukture i usluga za unaprjeđenje kvalitete života</w:t>
      </w:r>
    </w:p>
    <w:p w:rsidR="008C29E9" w:rsidRPr="008C29E9" w:rsidRDefault="008C29E9" w:rsidP="008C29E9">
      <w:pPr>
        <w:pStyle w:val="ListParagraph"/>
        <w:numPr>
          <w:ilvl w:val="0"/>
          <w:numId w:val="28"/>
        </w:numPr>
        <w:rPr>
          <w:rFonts w:cs="Times New Roman"/>
          <w:bCs/>
          <w:color w:val="000000"/>
        </w:rPr>
      </w:pPr>
      <w:r>
        <w:t>Prioritet 3. Razvoj sustava za pametno i održivo upravljanje resursima i zaštitu okoliša</w:t>
      </w:r>
    </w:p>
    <w:p w:rsidR="008C29E9" w:rsidRPr="008C29E9" w:rsidRDefault="008C29E9" w:rsidP="008C29E9">
      <w:pPr>
        <w:pStyle w:val="ListParagraph"/>
        <w:numPr>
          <w:ilvl w:val="0"/>
          <w:numId w:val="28"/>
        </w:numPr>
        <w:rPr>
          <w:rFonts w:cs="Times New Roman"/>
          <w:bCs/>
          <w:color w:val="000000"/>
        </w:rPr>
      </w:pPr>
      <w:r>
        <w:t>Prioritet 4. Optimizacija i unaprjeđenje usluga i procesa za razvoj pametne Općine</w:t>
      </w:r>
    </w:p>
    <w:p w:rsidR="008C29E9" w:rsidRDefault="008C29E9" w:rsidP="008C29E9">
      <w:pPr>
        <w:rPr>
          <w:rFonts w:cs="Times New Roman"/>
          <w:bCs/>
          <w:color w:val="000000"/>
        </w:rPr>
      </w:pPr>
    </w:p>
    <w:p w:rsidR="00677B0D" w:rsidRDefault="008C29E9" w:rsidP="00072D82">
      <w:r>
        <w:rPr>
          <w:rFonts w:cs="Times New Roman"/>
          <w:bCs/>
          <w:color w:val="000000"/>
        </w:rPr>
        <w:t>Navedeni prioriteti realizirat će se kroz provedbene mjere svakog prioriteta.</w:t>
      </w:r>
      <w:r w:rsidR="004B2719" w:rsidRPr="004B2719">
        <w:t xml:space="preserve"> </w:t>
      </w:r>
      <w:r w:rsidR="004B2719">
        <w:t>Provedbeni program od iznimnog je značaja za Općinu Starigrad kojim se preuzima odgovornost za gospodarski i društveni razvoj područja Općine, s ciljem određivanja smjernica budućeg razvoja. Provedba mjera provedbenog programa od ključne je važnosti za održivi razvoj Općine Starigrad, uzimajući u obzir prednosti i ograničenja Općine. U skladu sa samoupravnim djelokrugom, primjena Provedbenog programa Općine, utječe na povećanje prilagodljivosti i otpornosti na nepredviđene vanjske utjecaje, te smanjenje ekonomskih i socijalnih nejednakosti na području Općine Starigrad.</w:t>
      </w:r>
    </w:p>
    <w:p w:rsidR="004B2719" w:rsidRDefault="004B2719" w:rsidP="00072D82">
      <w:pPr>
        <w:rPr>
          <w:rFonts w:cs="Times New Roman"/>
          <w:bCs/>
          <w:color w:val="000000"/>
        </w:rPr>
      </w:pPr>
    </w:p>
    <w:p w:rsidR="004B2719" w:rsidRDefault="004B2719" w:rsidP="00072D82">
      <w:pPr>
        <w:rPr>
          <w:rFonts w:cs="Times New Roman"/>
          <w:bCs/>
          <w:color w:val="000000"/>
        </w:rPr>
      </w:pPr>
    </w:p>
    <w:p w:rsidR="004B2719" w:rsidRPr="004B2719" w:rsidRDefault="001077A6" w:rsidP="004B2719">
      <w:pPr>
        <w:jc w:val="center"/>
        <w:rPr>
          <w:rFonts w:cs="Times New Roman"/>
          <w:b/>
          <w:bCs/>
          <w:color w:val="000000"/>
        </w:rPr>
      </w:pPr>
      <w:r>
        <w:rPr>
          <w:rFonts w:cs="Times New Roman"/>
          <w:b/>
          <w:bCs/>
          <w:color w:val="000000"/>
        </w:rPr>
        <w:t>6</w:t>
      </w:r>
      <w:r w:rsidR="004B2719" w:rsidRPr="004B2719">
        <w:rPr>
          <w:rFonts w:cs="Times New Roman"/>
          <w:b/>
          <w:bCs/>
          <w:color w:val="000000"/>
        </w:rPr>
        <w:t>. PROCJENA PRIHODA I RASHODA TE PRIMITAKA I IZDATAKA</w:t>
      </w:r>
    </w:p>
    <w:p w:rsidR="004B2719" w:rsidRDefault="004B2719" w:rsidP="004B2719">
      <w:pPr>
        <w:jc w:val="center"/>
        <w:rPr>
          <w:rFonts w:cs="Times New Roman"/>
          <w:b/>
          <w:bCs/>
          <w:color w:val="000000"/>
        </w:rPr>
      </w:pPr>
      <w:r w:rsidRPr="004B2719">
        <w:rPr>
          <w:rFonts w:cs="Times New Roman"/>
          <w:b/>
          <w:bCs/>
          <w:color w:val="000000"/>
        </w:rPr>
        <w:t>PRORAČUNA OPĆINE STARIGRAD U SLJEDEĆE TRI GODINE</w:t>
      </w:r>
    </w:p>
    <w:p w:rsidR="00072D82" w:rsidRDefault="00072D82" w:rsidP="00072D82">
      <w:pPr>
        <w:rPr>
          <w:rFonts w:cs="Arial"/>
          <w:color w:val="000000"/>
        </w:rPr>
      </w:pPr>
    </w:p>
    <w:p w:rsidR="00072D82" w:rsidRPr="00AE5062" w:rsidRDefault="00072D82" w:rsidP="00072D82">
      <w:pPr>
        <w:rPr>
          <w:rFonts w:cs="Arial"/>
          <w:color w:val="000000"/>
        </w:rPr>
      </w:pPr>
      <w:r w:rsidRPr="00AE5062">
        <w:rPr>
          <w:rFonts w:cs="Arial"/>
          <w:color w:val="000000"/>
        </w:rPr>
        <w:t>Prihodi jedinica lokalne i područne (regionalne) samouprav</w:t>
      </w:r>
      <w:r>
        <w:rPr>
          <w:rFonts w:cs="Arial"/>
          <w:color w:val="000000"/>
        </w:rPr>
        <w:t xml:space="preserve">e planiraju se na temelju istih </w:t>
      </w:r>
      <w:r w:rsidRPr="00AE5062">
        <w:rPr>
          <w:rFonts w:cs="Arial"/>
          <w:color w:val="000000"/>
        </w:rPr>
        <w:t xml:space="preserve">makroekonomskih pretpostavki kao i kod prihoda državnog </w:t>
      </w:r>
      <w:r>
        <w:rPr>
          <w:rFonts w:cs="Arial"/>
          <w:color w:val="000000"/>
        </w:rPr>
        <w:t xml:space="preserve">proračuna, u skladu s trenutnim </w:t>
      </w:r>
      <w:r w:rsidRPr="00AE5062">
        <w:rPr>
          <w:rFonts w:cs="Arial"/>
          <w:color w:val="000000"/>
        </w:rPr>
        <w:t>kretanjima i makroekonomskim projekcijama za spomenuto razdoblje.</w:t>
      </w:r>
    </w:p>
    <w:p w:rsidR="00072D82" w:rsidRDefault="00072D82" w:rsidP="00072D82">
      <w:pPr>
        <w:rPr>
          <w:rFonts w:cs="Arial"/>
          <w:color w:val="000000"/>
        </w:rPr>
      </w:pPr>
    </w:p>
    <w:p w:rsidR="008850E8" w:rsidRDefault="00072D82">
      <w:pPr>
        <w:rPr>
          <w:rFonts w:cs="Arial"/>
          <w:color w:val="000000"/>
        </w:rPr>
      </w:pPr>
      <w:r w:rsidRPr="00AE5062">
        <w:rPr>
          <w:rFonts w:cs="Arial"/>
          <w:color w:val="000000"/>
        </w:rPr>
        <w:t xml:space="preserve">Očekuje se da će u naredne tri godine </w:t>
      </w:r>
      <w:r>
        <w:rPr>
          <w:rFonts w:cs="Arial"/>
          <w:color w:val="000000"/>
        </w:rPr>
        <w:t xml:space="preserve">prihodi </w:t>
      </w:r>
      <w:r w:rsidRPr="00AE5062">
        <w:rPr>
          <w:rFonts w:cs="Arial"/>
          <w:color w:val="000000"/>
        </w:rPr>
        <w:t>od imovine biti na razini Pr</w:t>
      </w:r>
      <w:r>
        <w:rPr>
          <w:rFonts w:cs="Arial"/>
          <w:color w:val="000000"/>
        </w:rPr>
        <w:t>oračuna Općine Starigrad za 20</w:t>
      </w:r>
      <w:r w:rsidR="00A2740F">
        <w:rPr>
          <w:rFonts w:cs="Arial"/>
          <w:color w:val="000000"/>
        </w:rPr>
        <w:t>2</w:t>
      </w:r>
      <w:r w:rsidR="001077A6">
        <w:rPr>
          <w:rFonts w:cs="Arial"/>
          <w:color w:val="000000"/>
        </w:rPr>
        <w:t>3</w:t>
      </w:r>
      <w:r w:rsidRPr="00AE5062">
        <w:rPr>
          <w:rFonts w:cs="Arial"/>
          <w:color w:val="000000"/>
        </w:rPr>
        <w:t xml:space="preserve">. godinu. </w:t>
      </w:r>
      <w:r w:rsidR="002D4BB7">
        <w:rPr>
          <w:rFonts w:cs="Arial"/>
          <w:color w:val="000000"/>
        </w:rPr>
        <w:t xml:space="preserve">Prihodi od poreza očekuju se u većem iznosu s obzirom na skore porezne reforme kao i </w:t>
      </w:r>
      <w:r w:rsidRPr="00AE5062">
        <w:rPr>
          <w:rFonts w:cs="Arial"/>
          <w:color w:val="000000"/>
        </w:rPr>
        <w:t>Pomoći i</w:t>
      </w:r>
      <w:r>
        <w:rPr>
          <w:rFonts w:cs="Arial"/>
          <w:color w:val="000000"/>
        </w:rPr>
        <w:t xml:space="preserve">z inozemstva i od </w:t>
      </w:r>
      <w:r w:rsidRPr="00AE5062">
        <w:rPr>
          <w:rFonts w:cs="Arial"/>
          <w:color w:val="000000"/>
        </w:rPr>
        <w:t>subjekata unutra općeg proračuna</w:t>
      </w:r>
      <w:r w:rsidR="002D4BB7">
        <w:rPr>
          <w:rFonts w:cs="Arial"/>
          <w:color w:val="000000"/>
        </w:rPr>
        <w:t xml:space="preserve"> te </w:t>
      </w:r>
      <w:r w:rsidRPr="00AE5062">
        <w:rPr>
          <w:rFonts w:cs="Arial"/>
          <w:color w:val="000000"/>
        </w:rPr>
        <w:t>primici od zaduživanja</w:t>
      </w:r>
      <w:r w:rsidR="002D4BB7">
        <w:rPr>
          <w:rFonts w:cs="Arial"/>
          <w:color w:val="000000"/>
        </w:rPr>
        <w:t xml:space="preserve"> koji se </w:t>
      </w:r>
      <w:r w:rsidRPr="00AE5062">
        <w:rPr>
          <w:rFonts w:cs="Arial"/>
          <w:color w:val="000000"/>
        </w:rPr>
        <w:t xml:space="preserve"> o</w:t>
      </w:r>
      <w:r>
        <w:rPr>
          <w:rFonts w:cs="Arial"/>
          <w:color w:val="000000"/>
        </w:rPr>
        <w:t xml:space="preserve">čekuju u puno većem iznosu u </w:t>
      </w:r>
      <w:r w:rsidRPr="00AE5062">
        <w:rPr>
          <w:rFonts w:cs="Arial"/>
          <w:color w:val="000000"/>
        </w:rPr>
        <w:t>narednom trogodišnjem razdoblju s</w:t>
      </w:r>
      <w:r>
        <w:rPr>
          <w:rFonts w:cs="Arial"/>
          <w:color w:val="000000"/>
        </w:rPr>
        <w:t xml:space="preserve"> obzirom da je Općina Starigrad aplicirala </w:t>
      </w:r>
      <w:r w:rsidRPr="00AE5062">
        <w:rPr>
          <w:rFonts w:cs="Arial"/>
          <w:color w:val="000000"/>
        </w:rPr>
        <w:t>za sredstva iz fondova Europske unije, te je također plan</w:t>
      </w:r>
      <w:r>
        <w:rPr>
          <w:rFonts w:cs="Arial"/>
          <w:color w:val="000000"/>
        </w:rPr>
        <w:t xml:space="preserve">irano kreditno zaduživanje kako </w:t>
      </w:r>
      <w:r w:rsidRPr="00AE5062">
        <w:rPr>
          <w:rFonts w:cs="Arial"/>
          <w:color w:val="000000"/>
        </w:rPr>
        <w:t xml:space="preserve">bi se mogli ostvariti planirani projekti kao što su </w:t>
      </w:r>
      <w:r>
        <w:rPr>
          <w:rFonts w:cs="Arial"/>
          <w:color w:val="000000"/>
        </w:rPr>
        <w:t xml:space="preserve">izgranja vodovodne mreže, </w:t>
      </w:r>
      <w:r w:rsidRPr="00AE5062">
        <w:rPr>
          <w:rFonts w:cs="Arial"/>
          <w:color w:val="000000"/>
        </w:rPr>
        <w:t>te daljnji koraci vezani za projekt aktivnog turizma. Prihodi od upravni</w:t>
      </w:r>
      <w:r>
        <w:rPr>
          <w:rFonts w:cs="Arial"/>
          <w:color w:val="000000"/>
        </w:rPr>
        <w:t xml:space="preserve">h i administrativnih pristojbi, </w:t>
      </w:r>
      <w:r w:rsidRPr="00AE5062">
        <w:rPr>
          <w:rFonts w:cs="Arial"/>
          <w:color w:val="000000"/>
        </w:rPr>
        <w:t xml:space="preserve">pristojbi po posebnim propisima i naknada postupno će se u </w:t>
      </w:r>
      <w:r>
        <w:rPr>
          <w:rFonts w:cs="Arial"/>
          <w:color w:val="000000"/>
        </w:rPr>
        <w:t xml:space="preserve">narednom razdoblju smanjivati s </w:t>
      </w:r>
      <w:r w:rsidRPr="00AE5062">
        <w:rPr>
          <w:rFonts w:cs="Arial"/>
          <w:color w:val="000000"/>
        </w:rPr>
        <w:t xml:space="preserve">obzirom da </w:t>
      </w:r>
      <w:r>
        <w:rPr>
          <w:rFonts w:cs="Arial"/>
          <w:color w:val="000000"/>
        </w:rPr>
        <w:t>je</w:t>
      </w:r>
      <w:r w:rsidRPr="00AE5062">
        <w:rPr>
          <w:rFonts w:cs="Arial"/>
          <w:color w:val="000000"/>
        </w:rPr>
        <w:t xml:space="preserve"> proces legalizacije nezakonito izgrađenih stambenih </w:t>
      </w:r>
      <w:r>
        <w:rPr>
          <w:rFonts w:cs="Arial"/>
          <w:color w:val="000000"/>
        </w:rPr>
        <w:t xml:space="preserve">zgrada biti pri kraju, stoga se </w:t>
      </w:r>
      <w:r w:rsidRPr="00AE5062">
        <w:rPr>
          <w:rFonts w:cs="Arial"/>
          <w:color w:val="000000"/>
        </w:rPr>
        <w:t xml:space="preserve">očekuje smanjenje prihoda od komunalnog doprinosa, isto kao </w:t>
      </w:r>
      <w:r>
        <w:rPr>
          <w:rFonts w:cs="Arial"/>
          <w:color w:val="000000"/>
        </w:rPr>
        <w:t xml:space="preserve">i Prihoda od prodaje </w:t>
      </w:r>
      <w:r w:rsidRPr="00AE5062">
        <w:rPr>
          <w:rFonts w:cs="Arial"/>
          <w:color w:val="000000"/>
        </w:rPr>
        <w:t>nefinancijske imovine.</w:t>
      </w:r>
    </w:p>
    <w:p w:rsidR="001111B0" w:rsidRPr="004B2719" w:rsidRDefault="00072D82">
      <w:pPr>
        <w:rPr>
          <w:rStyle w:val="fontstyle01"/>
          <w:rFonts w:ascii="Times New Roman" w:hAnsi="Times New Roman" w:cs="Arial"/>
        </w:rPr>
      </w:pPr>
      <w:r w:rsidRPr="00AE5062">
        <w:rPr>
          <w:rFonts w:cs="Arial"/>
          <w:color w:val="000000"/>
        </w:rPr>
        <w:lastRenderedPageBreak/>
        <w:t>Bitno je istaknuti da pri izradi proračuna jedinica lokalne i podru</w:t>
      </w:r>
      <w:r>
        <w:rPr>
          <w:rFonts w:cs="Arial"/>
          <w:color w:val="000000"/>
        </w:rPr>
        <w:t xml:space="preserve">čne (regionalne) samouprave, uz </w:t>
      </w:r>
      <w:r w:rsidRPr="00AE5062">
        <w:rPr>
          <w:rFonts w:cs="Arial"/>
          <w:color w:val="000000"/>
        </w:rPr>
        <w:t>smjernice kretanja prihoda i rashoda, svaka jedinica samouprave iz</w:t>
      </w:r>
      <w:r>
        <w:rPr>
          <w:rFonts w:cs="Arial"/>
          <w:color w:val="000000"/>
        </w:rPr>
        <w:t xml:space="preserve">rađuje plan rashoda uzimajući u </w:t>
      </w:r>
      <w:r w:rsidRPr="00AE5062">
        <w:rPr>
          <w:rFonts w:cs="Arial"/>
          <w:color w:val="000000"/>
        </w:rPr>
        <w:t>obzir vlastite gospodarske i društvene specifičnosti te pridržavajući</w:t>
      </w:r>
      <w:r>
        <w:rPr>
          <w:rFonts w:cs="Arial"/>
          <w:color w:val="000000"/>
        </w:rPr>
        <w:t xml:space="preserve"> se Zakona o proračunu i Zakona </w:t>
      </w:r>
      <w:r w:rsidRPr="00AE5062">
        <w:rPr>
          <w:rFonts w:cs="Arial"/>
          <w:color w:val="000000"/>
        </w:rPr>
        <w:t>o fiskalnoj odgovornosti.</w:t>
      </w:r>
      <w:r>
        <w:rPr>
          <w:rFonts w:cs="Arial"/>
          <w:color w:val="000000"/>
        </w:rPr>
        <w:t xml:space="preserve"> Uz redovite rashode i izdatke, nastavit će se realizacija planiranih i započetih projekata kroz naredne godine, bilo radovima ili izradama projektnih dokumentacija</w:t>
      </w:r>
    </w:p>
    <w:p w:rsidR="00B23ADF" w:rsidRPr="00E02BC6" w:rsidRDefault="00B23ADF" w:rsidP="003C6BB9">
      <w:pPr>
        <w:tabs>
          <w:tab w:val="left" w:pos="0"/>
        </w:tabs>
        <w:rPr>
          <w:rFonts w:cs="Arial"/>
          <w:bCs/>
        </w:rPr>
      </w:pPr>
    </w:p>
    <w:p w:rsidR="00052B1B" w:rsidRDefault="00052B1B">
      <w:pPr>
        <w:tabs>
          <w:tab w:val="left" w:pos="0"/>
        </w:tabs>
        <w:jc w:val="center"/>
        <w:rPr>
          <w:rFonts w:cs="Arial"/>
          <w:b/>
          <w:bCs/>
        </w:rPr>
      </w:pPr>
    </w:p>
    <w:p w:rsidR="00A52639" w:rsidRDefault="001077A6">
      <w:pPr>
        <w:tabs>
          <w:tab w:val="left" w:pos="0"/>
        </w:tabs>
        <w:jc w:val="center"/>
        <w:rPr>
          <w:rFonts w:cs="Arial"/>
          <w:b/>
          <w:bCs/>
        </w:rPr>
      </w:pPr>
      <w:r>
        <w:rPr>
          <w:rFonts w:cs="Arial"/>
          <w:b/>
          <w:bCs/>
        </w:rPr>
        <w:t>7</w:t>
      </w:r>
      <w:r w:rsidR="00A52639">
        <w:rPr>
          <w:rFonts w:cs="Arial"/>
          <w:b/>
          <w:bCs/>
        </w:rPr>
        <w:t xml:space="preserve">. TERMINSKI PLAN ZA IZRADU PRORAČUNA I PRIJEDLOGA FINANCIJSKOG PLANA PRORAČUNSKOG KORISNIKA OPĆINE STARIGRAD </w:t>
      </w:r>
    </w:p>
    <w:p w:rsidR="00A52639" w:rsidRDefault="00A52639">
      <w:pPr>
        <w:tabs>
          <w:tab w:val="left" w:pos="0"/>
        </w:tabs>
        <w:jc w:val="center"/>
        <w:rPr>
          <w:rFonts w:cs="Arial"/>
          <w:b/>
          <w:bCs/>
        </w:rPr>
      </w:pPr>
    </w:p>
    <w:p w:rsidR="00A52639" w:rsidRDefault="006E196C">
      <w:pPr>
        <w:tabs>
          <w:tab w:val="left" w:pos="0"/>
        </w:tabs>
        <w:rPr>
          <w:rFonts w:cs="Arial"/>
        </w:rPr>
      </w:pPr>
      <w:r w:rsidRPr="006E196C">
        <w:rPr>
          <w:rFonts w:cs="Arial"/>
        </w:rPr>
        <w:t xml:space="preserve">Proračunski korisnici Općine </w:t>
      </w:r>
      <w:r>
        <w:rPr>
          <w:rFonts w:cs="Arial"/>
        </w:rPr>
        <w:t>Starigrad</w:t>
      </w:r>
      <w:r w:rsidRPr="006E196C">
        <w:rPr>
          <w:rFonts w:cs="Arial"/>
        </w:rPr>
        <w:t xml:space="preserve"> dužni su dostaviti prijedloge svojih financijskih planova </w:t>
      </w:r>
      <w:r>
        <w:rPr>
          <w:rFonts w:cs="Arial"/>
        </w:rPr>
        <w:t>Općini Starigrad</w:t>
      </w:r>
      <w:r w:rsidR="00827C22">
        <w:rPr>
          <w:rFonts w:cs="Arial"/>
        </w:rPr>
        <w:t xml:space="preserve"> do 20</w:t>
      </w:r>
      <w:r w:rsidRPr="006E196C">
        <w:rPr>
          <w:rFonts w:cs="Arial"/>
        </w:rPr>
        <w:t>.</w:t>
      </w:r>
      <w:r>
        <w:rPr>
          <w:rFonts w:cs="Arial"/>
        </w:rPr>
        <w:t xml:space="preserve"> listopada 202</w:t>
      </w:r>
      <w:r w:rsidR="001077A6">
        <w:rPr>
          <w:rFonts w:cs="Arial"/>
        </w:rPr>
        <w:t>3</w:t>
      </w:r>
      <w:r>
        <w:rPr>
          <w:rFonts w:cs="Arial"/>
        </w:rPr>
        <w:t>. godine</w:t>
      </w:r>
      <w:r w:rsidRPr="006E196C">
        <w:rPr>
          <w:rFonts w:cs="Arial"/>
        </w:rPr>
        <w:t>. Financijski planovi moraju biti izrađeni sukladno propisanoj metodologiji i financijskim okvirima zadanim ovim Uputama.</w:t>
      </w:r>
    </w:p>
    <w:p w:rsidR="006E196C" w:rsidRDefault="006E196C">
      <w:pPr>
        <w:tabs>
          <w:tab w:val="left" w:pos="0"/>
        </w:tabs>
        <w:rPr>
          <w:rFonts w:cs="Arial"/>
        </w:rPr>
      </w:pPr>
    </w:p>
    <w:p w:rsidR="00A52639" w:rsidRDefault="008F152F">
      <w:pPr>
        <w:tabs>
          <w:tab w:val="left" w:pos="0"/>
        </w:tabs>
        <w:rPr>
          <w:rFonts w:cs="Arial"/>
        </w:rPr>
      </w:pPr>
      <w:r>
        <w:rPr>
          <w:rFonts w:cs="Arial"/>
        </w:rPr>
        <w:t>O</w:t>
      </w:r>
      <w:r w:rsidR="00A52639">
        <w:rPr>
          <w:rFonts w:cs="Arial"/>
        </w:rPr>
        <w:t xml:space="preserve">dsjek za financije, gospodarstvo, plan i proračun izrađuje nacrt proračuna za proračunsku godinu i projekciju za slijedeće dvije godine, te ih dostavlja načelniku do </w:t>
      </w:r>
      <w:r w:rsidR="00B17080">
        <w:rPr>
          <w:rFonts w:cs="Arial"/>
        </w:rPr>
        <w:t>30</w:t>
      </w:r>
      <w:r w:rsidR="00A52639">
        <w:rPr>
          <w:rFonts w:cs="Arial"/>
        </w:rPr>
        <w:t xml:space="preserve">. listopada tekuće godine. </w:t>
      </w:r>
    </w:p>
    <w:p w:rsidR="00A52639" w:rsidRDefault="00A52639">
      <w:pPr>
        <w:tabs>
          <w:tab w:val="left" w:pos="0"/>
        </w:tabs>
        <w:rPr>
          <w:rFonts w:cs="Arial"/>
        </w:rPr>
      </w:pPr>
      <w:r>
        <w:rPr>
          <w:rFonts w:cs="Arial"/>
        </w:rPr>
        <w:t xml:space="preserve"> </w:t>
      </w:r>
    </w:p>
    <w:p w:rsidR="00A52639" w:rsidRDefault="00B17080">
      <w:pPr>
        <w:tabs>
          <w:tab w:val="left" w:pos="0"/>
        </w:tabs>
        <w:rPr>
          <w:rFonts w:cs="Arial"/>
        </w:rPr>
      </w:pPr>
      <w:r>
        <w:rPr>
          <w:rFonts w:cs="Arial"/>
        </w:rPr>
        <w:t>Općinski</w:t>
      </w:r>
      <w:r w:rsidR="00A52639">
        <w:rPr>
          <w:rFonts w:cs="Arial"/>
        </w:rPr>
        <w:t xml:space="preserve"> načelnik utvrđuje prijedlog proračuna i</w:t>
      </w:r>
      <w:r w:rsidR="000D1B09">
        <w:rPr>
          <w:rFonts w:cs="Arial"/>
        </w:rPr>
        <w:t xml:space="preserve"> </w:t>
      </w:r>
      <w:r w:rsidR="00A52639">
        <w:rPr>
          <w:rFonts w:cs="Arial"/>
        </w:rPr>
        <w:t xml:space="preserve">projekcije te ih podnosi </w:t>
      </w:r>
      <w:r w:rsidR="000D1B09">
        <w:rPr>
          <w:rFonts w:cs="Arial"/>
        </w:rPr>
        <w:t>predstavničkom</w:t>
      </w:r>
      <w:r w:rsidR="00A52639">
        <w:rPr>
          <w:rFonts w:cs="Arial"/>
        </w:rPr>
        <w:t xml:space="preserve"> tijelu na donošenje do 15. studenog tekuće godine.</w:t>
      </w:r>
    </w:p>
    <w:p w:rsidR="00A52639" w:rsidRDefault="00A52639">
      <w:pPr>
        <w:tabs>
          <w:tab w:val="left" w:pos="0"/>
        </w:tabs>
        <w:rPr>
          <w:rFonts w:cs="Arial"/>
        </w:rPr>
      </w:pPr>
    </w:p>
    <w:p w:rsidR="00A52639" w:rsidRDefault="00B17080">
      <w:pPr>
        <w:tabs>
          <w:tab w:val="left" w:pos="0"/>
        </w:tabs>
        <w:rPr>
          <w:rFonts w:cs="Arial"/>
        </w:rPr>
      </w:pPr>
      <w:r>
        <w:rPr>
          <w:rFonts w:cs="Arial"/>
        </w:rPr>
        <w:t>Predstavničko</w:t>
      </w:r>
      <w:r w:rsidR="00A52639">
        <w:rPr>
          <w:rFonts w:cs="Arial"/>
        </w:rPr>
        <w:t xml:space="preserve"> tijelo donosi proračun </w:t>
      </w:r>
      <w:r>
        <w:rPr>
          <w:rFonts w:cs="Arial"/>
        </w:rPr>
        <w:t xml:space="preserve">za </w:t>
      </w:r>
      <w:r w:rsidR="00A52639">
        <w:rPr>
          <w:rFonts w:cs="Arial"/>
        </w:rPr>
        <w:t xml:space="preserve">iduću proračunsku godinu i projekciju za sljedeće dvije proračunske godine do konca tekuće godine i to u roku koji omogućuje primjenu proračuna s 1. siječnja godine za koju se odnosi proračun.  </w:t>
      </w:r>
    </w:p>
    <w:p w:rsidR="001077A6" w:rsidRDefault="001077A6">
      <w:pPr>
        <w:tabs>
          <w:tab w:val="left" w:pos="0"/>
        </w:tabs>
        <w:rPr>
          <w:rFonts w:cs="Arial"/>
        </w:rPr>
      </w:pPr>
    </w:p>
    <w:p w:rsidR="00A52639" w:rsidRDefault="00A52639">
      <w:pPr>
        <w:tabs>
          <w:tab w:val="left" w:pos="0"/>
        </w:tabs>
        <w:rPr>
          <w:rFonts w:cs="Arial"/>
        </w:rPr>
      </w:pPr>
    </w:p>
    <w:p w:rsidR="00A52639" w:rsidRDefault="001077A6">
      <w:pPr>
        <w:tabs>
          <w:tab w:val="left" w:pos="0"/>
        </w:tabs>
        <w:jc w:val="center"/>
        <w:rPr>
          <w:rFonts w:cs="Arial"/>
          <w:b/>
          <w:bCs/>
        </w:rPr>
      </w:pPr>
      <w:r>
        <w:rPr>
          <w:rFonts w:cs="Arial"/>
          <w:b/>
          <w:bCs/>
        </w:rPr>
        <w:t>8</w:t>
      </w:r>
      <w:r w:rsidR="000D1B09">
        <w:rPr>
          <w:rFonts w:cs="Arial"/>
          <w:b/>
          <w:bCs/>
        </w:rPr>
        <w:t xml:space="preserve">. </w:t>
      </w:r>
      <w:r w:rsidR="00A52639">
        <w:rPr>
          <w:rFonts w:cs="Arial"/>
          <w:b/>
          <w:bCs/>
        </w:rPr>
        <w:t>DOSTUPNOST MATERIJALA</w:t>
      </w:r>
    </w:p>
    <w:p w:rsidR="00A52639" w:rsidRDefault="00A52639">
      <w:pPr>
        <w:tabs>
          <w:tab w:val="left" w:pos="0"/>
        </w:tabs>
        <w:rPr>
          <w:rFonts w:cs="Arial"/>
        </w:rPr>
      </w:pPr>
    </w:p>
    <w:p w:rsidR="00A52639" w:rsidRDefault="00A52639">
      <w:pPr>
        <w:tabs>
          <w:tab w:val="left" w:pos="0"/>
        </w:tabs>
        <w:rPr>
          <w:rFonts w:cs="Arial"/>
        </w:rPr>
      </w:pPr>
      <w:r>
        <w:rPr>
          <w:rFonts w:cs="Arial"/>
        </w:rPr>
        <w:t xml:space="preserve">Na internet stranici Općine Starigrad </w:t>
      </w:r>
      <w:hyperlink r:id="rId10" w:history="1">
        <w:r>
          <w:rPr>
            <w:rStyle w:val="Hyperlink"/>
          </w:rPr>
          <w:t>www.opcina-starigrad.hr</w:t>
        </w:r>
      </w:hyperlink>
      <w:r>
        <w:rPr>
          <w:rFonts w:cs="Arial"/>
        </w:rPr>
        <w:t xml:space="preserve"> nalaze se ove Upute </w:t>
      </w:r>
      <w:r w:rsidR="00B76D8A">
        <w:rPr>
          <w:rFonts w:cs="Arial"/>
        </w:rPr>
        <w:t xml:space="preserve">za izradu proračuna </w:t>
      </w:r>
      <w:r>
        <w:rPr>
          <w:rFonts w:cs="Arial"/>
        </w:rPr>
        <w:t>O</w:t>
      </w:r>
      <w:r w:rsidR="00DF1D30">
        <w:rPr>
          <w:rFonts w:cs="Arial"/>
        </w:rPr>
        <w:t>p</w:t>
      </w:r>
      <w:r w:rsidR="006E196C">
        <w:rPr>
          <w:rFonts w:cs="Arial"/>
        </w:rPr>
        <w:t>ćine Starigrad za razdoblje 202</w:t>
      </w:r>
      <w:r w:rsidR="001077A6">
        <w:rPr>
          <w:rFonts w:cs="Arial"/>
        </w:rPr>
        <w:t>4</w:t>
      </w:r>
      <w:r w:rsidR="006E196C">
        <w:rPr>
          <w:rFonts w:cs="Arial"/>
        </w:rPr>
        <w:t>.-202</w:t>
      </w:r>
      <w:r w:rsidR="001077A6">
        <w:rPr>
          <w:rFonts w:cs="Arial"/>
        </w:rPr>
        <w:t>6</w:t>
      </w:r>
      <w:r>
        <w:rPr>
          <w:rFonts w:cs="Arial"/>
        </w:rPr>
        <w:t>. godine.</w:t>
      </w:r>
    </w:p>
    <w:p w:rsidR="00A52639" w:rsidRDefault="00A52639">
      <w:pPr>
        <w:tabs>
          <w:tab w:val="left" w:pos="0"/>
        </w:tabs>
        <w:rPr>
          <w:rFonts w:cs="Arial"/>
        </w:rPr>
      </w:pPr>
    </w:p>
    <w:p w:rsidR="00AE076C" w:rsidRDefault="00A52639">
      <w:pPr>
        <w:tabs>
          <w:tab w:val="left" w:pos="0"/>
        </w:tabs>
        <w:rPr>
          <w:rFonts w:cs="Arial"/>
        </w:rPr>
      </w:pPr>
      <w:r>
        <w:rPr>
          <w:rFonts w:cs="Arial"/>
        </w:rPr>
        <w:t xml:space="preserve">Na internet stranici Ministarstva financija </w:t>
      </w:r>
      <w:hyperlink r:id="rId11" w:history="1">
        <w:r>
          <w:rPr>
            <w:rStyle w:val="Hyperlink"/>
          </w:rPr>
          <w:t>www.mfin.hr</w:t>
        </w:r>
      </w:hyperlink>
      <w:r>
        <w:rPr>
          <w:rFonts w:cs="Arial"/>
        </w:rPr>
        <w:t xml:space="preserve"> nalaze se Upute za izradu proračuna jedinica lokalne i područne (regionalne) samouprave</w:t>
      </w:r>
      <w:r w:rsidR="002F2698">
        <w:rPr>
          <w:rFonts w:cs="Arial"/>
        </w:rPr>
        <w:t xml:space="preserve"> za razdoblje 20</w:t>
      </w:r>
      <w:r w:rsidR="00DF1D30">
        <w:rPr>
          <w:rFonts w:cs="Arial"/>
        </w:rPr>
        <w:t>2</w:t>
      </w:r>
      <w:r w:rsidR="001077A6">
        <w:rPr>
          <w:rFonts w:cs="Arial"/>
        </w:rPr>
        <w:t>4</w:t>
      </w:r>
      <w:r w:rsidR="006E196C">
        <w:rPr>
          <w:rFonts w:cs="Arial"/>
        </w:rPr>
        <w:t>. - 202</w:t>
      </w:r>
      <w:r w:rsidR="001077A6">
        <w:rPr>
          <w:rFonts w:cs="Arial"/>
        </w:rPr>
        <w:t>6</w:t>
      </w:r>
      <w:r w:rsidR="00B17080">
        <w:rPr>
          <w:rFonts w:cs="Arial"/>
        </w:rPr>
        <w:t xml:space="preserve">. </w:t>
      </w:r>
      <w:r w:rsidR="00AE076C">
        <w:rPr>
          <w:rFonts w:cs="Arial"/>
        </w:rPr>
        <w:t xml:space="preserve"> </w:t>
      </w:r>
    </w:p>
    <w:p w:rsidR="00A52639" w:rsidRDefault="00A52639">
      <w:pPr>
        <w:tabs>
          <w:tab w:val="left" w:pos="0"/>
        </w:tabs>
        <w:rPr>
          <w:rFonts w:cs="Arial"/>
        </w:rPr>
      </w:pPr>
      <w:r>
        <w:rPr>
          <w:rFonts w:cs="Arial"/>
        </w:rPr>
        <w:t>________________________________________________________________________________</w:t>
      </w:r>
    </w:p>
    <w:p w:rsidR="00A52639" w:rsidRDefault="00A52639">
      <w:pPr>
        <w:tabs>
          <w:tab w:val="left" w:pos="0"/>
        </w:tabs>
        <w:rPr>
          <w:rFonts w:cs="Arial"/>
        </w:rPr>
      </w:pPr>
    </w:p>
    <w:p w:rsidR="00A52639" w:rsidRDefault="00A52639">
      <w:r>
        <w:t>KLASA : 400-0</w:t>
      </w:r>
      <w:r w:rsidR="006178F6">
        <w:t>9</w:t>
      </w:r>
      <w:r>
        <w:t>/</w:t>
      </w:r>
      <w:r w:rsidR="001077A6">
        <w:t>23-01/07</w:t>
      </w:r>
    </w:p>
    <w:p w:rsidR="006E196C" w:rsidRDefault="006E196C">
      <w:pPr>
        <w:tabs>
          <w:tab w:val="left" w:pos="0"/>
        </w:tabs>
        <w:rPr>
          <w:rFonts w:cs="Arial"/>
        </w:rPr>
      </w:pPr>
      <w:r>
        <w:rPr>
          <w:rFonts w:cs="Arial"/>
        </w:rPr>
        <w:t xml:space="preserve">URBROJ: </w:t>
      </w:r>
      <w:r w:rsidR="001077A6">
        <w:rPr>
          <w:rFonts w:cs="Arial"/>
        </w:rPr>
        <w:t>2198-9-3-23</w:t>
      </w:r>
      <w:r w:rsidR="00B17080">
        <w:rPr>
          <w:rFonts w:cs="Arial"/>
        </w:rPr>
        <w:t>-2</w:t>
      </w:r>
    </w:p>
    <w:p w:rsidR="006E196C" w:rsidRDefault="006E196C">
      <w:pPr>
        <w:tabs>
          <w:tab w:val="left" w:pos="0"/>
        </w:tabs>
        <w:rPr>
          <w:rFonts w:cs="Arial"/>
        </w:rPr>
      </w:pPr>
    </w:p>
    <w:p w:rsidR="00A52639" w:rsidRDefault="00A52639">
      <w:pPr>
        <w:tabs>
          <w:tab w:val="left" w:pos="0"/>
        </w:tabs>
        <w:rPr>
          <w:rFonts w:cs="Arial"/>
        </w:rPr>
      </w:pPr>
      <w:r>
        <w:rPr>
          <w:rFonts w:cs="Arial"/>
        </w:rPr>
        <w:t xml:space="preserve">Starigrad Paklenica, </w:t>
      </w:r>
      <w:r w:rsidR="001077A6">
        <w:rPr>
          <w:rFonts w:cs="Arial"/>
        </w:rPr>
        <w:t>26</w:t>
      </w:r>
      <w:r>
        <w:rPr>
          <w:rFonts w:cs="Arial"/>
        </w:rPr>
        <w:t>.</w:t>
      </w:r>
      <w:r w:rsidR="006E196C">
        <w:rPr>
          <w:rFonts w:cs="Arial"/>
        </w:rPr>
        <w:t xml:space="preserve"> </w:t>
      </w:r>
      <w:r w:rsidR="00052B1B">
        <w:rPr>
          <w:rFonts w:cs="Arial"/>
        </w:rPr>
        <w:t>rujna 202</w:t>
      </w:r>
      <w:r w:rsidR="001077A6">
        <w:rPr>
          <w:rFonts w:cs="Arial"/>
        </w:rPr>
        <w:t>3</w:t>
      </w:r>
      <w:r>
        <w:rPr>
          <w:rFonts w:cs="Arial"/>
        </w:rPr>
        <w:t>. godine</w:t>
      </w:r>
    </w:p>
    <w:sectPr w:rsidR="00A52639" w:rsidSect="000825A9">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6BB" w:rsidRDefault="00E056BB">
      <w:r>
        <w:separator/>
      </w:r>
    </w:p>
  </w:endnote>
  <w:endnote w:type="continuationSeparator" w:id="1">
    <w:p w:rsidR="00E056BB" w:rsidRDefault="00E056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Times New Roman"/>
    <w:panose1 w:val="00000000000000000000"/>
    <w:charset w:val="00"/>
    <w:family w:val="roman"/>
    <w:notTrueType/>
    <w:pitch w:val="default"/>
    <w:sig w:usb0="00000000" w:usb1="00000000" w:usb2="00000000" w:usb3="00000000" w:csb0="00000000" w:csb1="00000000"/>
  </w:font>
  <w:font w:name="CIDFont+F1">
    <w:altName w:val="Times New Roman"/>
    <w:panose1 w:val="00000000000000000000"/>
    <w:charset w:val="00"/>
    <w:family w:val="roman"/>
    <w:notTrueType/>
    <w:pitch w:val="default"/>
    <w:sig w:usb0="00000000" w:usb1="00000000" w:usb2="00000000" w:usb3="00000000" w:csb0="00000000" w:csb1="00000000"/>
  </w:font>
  <w:font w:name="CIDFont+F2">
    <w:altName w:val="Times New Roman"/>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Bold">
    <w:altName w:val="Times New Roman"/>
    <w:panose1 w:val="00000000000000000000"/>
    <w:charset w:val="00"/>
    <w:family w:val="roman"/>
    <w:notTrueType/>
    <w:pitch w:val="default"/>
    <w:sig w:usb0="00000000" w:usb1="00000000" w:usb2="00000000" w:usb3="00000000" w:csb0="00000000" w:csb1="00000000"/>
  </w:font>
  <w:font w:name="CIDFont+F7">
    <w:altName w:val="Times New Roman"/>
    <w:panose1 w:val="00000000000000000000"/>
    <w:charset w:val="00"/>
    <w:family w:val="roman"/>
    <w:notTrueType/>
    <w:pitch w:val="default"/>
    <w:sig w:usb0="00000000" w:usb1="00000000" w:usb2="00000000" w:usb3="00000000" w:csb0="00000000" w:csb1="00000000"/>
  </w:font>
  <w:font w:name="CIDFont+F5">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8D" w:rsidRDefault="000738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8D" w:rsidRDefault="000738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8D" w:rsidRDefault="000738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6BB" w:rsidRDefault="00E056BB">
      <w:r>
        <w:separator/>
      </w:r>
    </w:p>
  </w:footnote>
  <w:footnote w:type="continuationSeparator" w:id="1">
    <w:p w:rsidR="00E056BB" w:rsidRDefault="00E05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8D" w:rsidRDefault="000738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8D" w:rsidRDefault="000738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8D" w:rsidRDefault="000738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center"/>
      <w:pPr>
        <w:tabs>
          <w:tab w:val="num" w:pos="0"/>
        </w:tabs>
        <w:ind w:left="0" w:firstLine="0"/>
      </w:pPr>
    </w:lvl>
    <w:lvl w:ilvl="1">
      <w:start w:val="1"/>
      <w:numFmt w:val="none"/>
      <w:suff w:val="nothing"/>
      <w:lvlText w:val=""/>
      <w:lvlJc w:val="center"/>
      <w:pPr>
        <w:tabs>
          <w:tab w:val="num" w:pos="0"/>
        </w:tabs>
        <w:ind w:left="0" w:firstLine="0"/>
      </w:pPr>
    </w:lvl>
    <w:lvl w:ilvl="2">
      <w:start w:val="1"/>
      <w:numFmt w:val="none"/>
      <w:suff w:val="nothing"/>
      <w:lvlText w:val=""/>
      <w:lvlJc w:val="center"/>
      <w:pPr>
        <w:tabs>
          <w:tab w:val="num" w:pos="0"/>
        </w:tabs>
        <w:ind w:left="0" w:firstLine="0"/>
      </w:pPr>
    </w:lvl>
    <w:lvl w:ilvl="3">
      <w:start w:val="1"/>
      <w:numFmt w:val="none"/>
      <w:suff w:val="nothing"/>
      <w:lvlText w:val=""/>
      <w:lvlJc w:val="center"/>
      <w:pPr>
        <w:tabs>
          <w:tab w:val="num" w:pos="0"/>
        </w:tabs>
        <w:ind w:left="0" w:firstLine="0"/>
      </w:pPr>
    </w:lvl>
    <w:lvl w:ilvl="4">
      <w:start w:val="1"/>
      <w:numFmt w:val="none"/>
      <w:suff w:val="nothing"/>
      <w:lvlText w:val=""/>
      <w:lvlJc w:val="center"/>
      <w:pPr>
        <w:tabs>
          <w:tab w:val="num" w:pos="0"/>
        </w:tabs>
        <w:ind w:left="0" w:firstLine="0"/>
      </w:pPr>
    </w:lvl>
    <w:lvl w:ilvl="5">
      <w:start w:val="1"/>
      <w:numFmt w:val="none"/>
      <w:suff w:val="nothing"/>
      <w:lvlText w:val=""/>
      <w:lvlJc w:val="center"/>
      <w:pPr>
        <w:tabs>
          <w:tab w:val="num" w:pos="0"/>
        </w:tabs>
        <w:ind w:left="0" w:firstLine="0"/>
      </w:pPr>
    </w:lvl>
    <w:lvl w:ilvl="6">
      <w:start w:val="1"/>
      <w:numFmt w:val="none"/>
      <w:suff w:val="nothing"/>
      <w:lvlText w:val=""/>
      <w:lvlJc w:val="center"/>
      <w:pPr>
        <w:tabs>
          <w:tab w:val="num" w:pos="0"/>
        </w:tabs>
        <w:ind w:left="0" w:firstLine="0"/>
      </w:pPr>
    </w:lvl>
    <w:lvl w:ilvl="7">
      <w:start w:val="1"/>
      <w:numFmt w:val="none"/>
      <w:suff w:val="nothing"/>
      <w:lvlText w:val=""/>
      <w:lvlJc w:val="center"/>
      <w:pPr>
        <w:tabs>
          <w:tab w:val="num" w:pos="0"/>
        </w:tabs>
        <w:ind w:left="0" w:firstLine="0"/>
      </w:pPr>
    </w:lvl>
    <w:lvl w:ilvl="8">
      <w:start w:val="1"/>
      <w:numFmt w:val="none"/>
      <w:suff w:val="nothing"/>
      <w:lvlText w:val=""/>
      <w:lvlJc w:val="center"/>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3402"/>
        </w:tabs>
        <w:ind w:left="3402" w:hanging="56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402"/>
        </w:tabs>
        <w:ind w:left="3402" w:hanging="567"/>
      </w:pPr>
      <w:rPr>
        <w:rFonts w:ascii="Symbol" w:hAnsi="Symbo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37"/>
        </w:tabs>
        <w:ind w:left="737" w:hanging="377"/>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924"/>
        </w:tabs>
        <w:ind w:left="924"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09A4720"/>
    <w:multiLevelType w:val="hybridMultilevel"/>
    <w:tmpl w:val="7DCC7392"/>
    <w:lvl w:ilvl="0" w:tplc="58B8FBD8">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0342280A"/>
    <w:multiLevelType w:val="hybridMultilevel"/>
    <w:tmpl w:val="7438E460"/>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0C4146E5"/>
    <w:multiLevelType w:val="hybridMultilevel"/>
    <w:tmpl w:val="F5E8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C06F1D"/>
    <w:multiLevelType w:val="hybridMultilevel"/>
    <w:tmpl w:val="EDE6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C81880"/>
    <w:multiLevelType w:val="hybridMultilevel"/>
    <w:tmpl w:val="3F8C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1B1404"/>
    <w:multiLevelType w:val="hybridMultilevel"/>
    <w:tmpl w:val="F7DC56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64762FB"/>
    <w:multiLevelType w:val="hybridMultilevel"/>
    <w:tmpl w:val="6A303954"/>
    <w:lvl w:ilvl="0" w:tplc="20803944">
      <w:start w:val="3"/>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196D31D1"/>
    <w:multiLevelType w:val="hybridMultilevel"/>
    <w:tmpl w:val="170A5EDE"/>
    <w:lvl w:ilvl="0" w:tplc="F2E4A4DC">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7">
    <w:nsid w:val="20C5564F"/>
    <w:multiLevelType w:val="hybridMultilevel"/>
    <w:tmpl w:val="0660FE96"/>
    <w:lvl w:ilvl="0" w:tplc="A4D64066">
      <w:numFmt w:val="bullet"/>
      <w:lvlText w:val="-"/>
      <w:lvlJc w:val="left"/>
      <w:pPr>
        <w:ind w:left="720" w:hanging="360"/>
      </w:pPr>
      <w:rPr>
        <w:rFonts w:ascii="Times New Roman" w:eastAsia="SimSu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F82149"/>
    <w:multiLevelType w:val="hybridMultilevel"/>
    <w:tmpl w:val="611C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4B2D75"/>
    <w:multiLevelType w:val="multilevel"/>
    <w:tmpl w:val="C1EAC8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C4E1F85"/>
    <w:multiLevelType w:val="hybridMultilevel"/>
    <w:tmpl w:val="E2CE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E04EDB"/>
    <w:multiLevelType w:val="hybridMultilevel"/>
    <w:tmpl w:val="D11A5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E4625F"/>
    <w:multiLevelType w:val="hybridMultilevel"/>
    <w:tmpl w:val="C19CF4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84F7843"/>
    <w:multiLevelType w:val="hybridMultilevel"/>
    <w:tmpl w:val="EC7A8A78"/>
    <w:lvl w:ilvl="0" w:tplc="9768FD2A">
      <w:start w:val="1"/>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nsid w:val="73247AC3"/>
    <w:multiLevelType w:val="hybridMultilevel"/>
    <w:tmpl w:val="E11212D6"/>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6C2DF0"/>
    <w:multiLevelType w:val="hybridMultilevel"/>
    <w:tmpl w:val="2200D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FB4635D"/>
    <w:multiLevelType w:val="hybridMultilevel"/>
    <w:tmpl w:val="5F969988"/>
    <w:lvl w:ilvl="0" w:tplc="04090001">
      <w:start w:val="1"/>
      <w:numFmt w:val="bullet"/>
      <w:lvlText w:val=""/>
      <w:lvlJc w:val="left"/>
      <w:pPr>
        <w:ind w:left="1644" w:hanging="360"/>
      </w:pPr>
      <w:rPr>
        <w:rFonts w:ascii="Symbol" w:hAnsi="Symbol"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2"/>
  </w:num>
  <w:num w:numId="11">
    <w:abstractNumId w:val="14"/>
  </w:num>
  <w:num w:numId="12">
    <w:abstractNumId w:val="19"/>
  </w:num>
  <w:num w:numId="13">
    <w:abstractNumId w:val="5"/>
  </w:num>
  <w:num w:numId="14">
    <w:abstractNumId w:val="9"/>
  </w:num>
  <w:num w:numId="15">
    <w:abstractNumId w:val="10"/>
  </w:num>
  <w:num w:numId="16">
    <w:abstractNumId w:val="15"/>
  </w:num>
  <w:num w:numId="17">
    <w:abstractNumId w:val="18"/>
  </w:num>
  <w:num w:numId="18">
    <w:abstractNumId w:val="17"/>
  </w:num>
  <w:num w:numId="19">
    <w:abstractNumId w:val="24"/>
  </w:num>
  <w:num w:numId="20">
    <w:abstractNumId w:val="26"/>
  </w:num>
  <w:num w:numId="21">
    <w:abstractNumId w:val="23"/>
  </w:num>
  <w:num w:numId="22">
    <w:abstractNumId w:val="16"/>
  </w:num>
  <w:num w:numId="23">
    <w:abstractNumId w:val="20"/>
  </w:num>
  <w:num w:numId="24">
    <w:abstractNumId w:val="12"/>
  </w:num>
  <w:num w:numId="25">
    <w:abstractNumId w:val="11"/>
  </w:num>
  <w:num w:numId="26">
    <w:abstractNumId w:val="25"/>
  </w:num>
  <w:num w:numId="27">
    <w:abstractNumId w:val="21"/>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1506"/>
  </w:hdrShapeDefaults>
  <w:footnotePr>
    <w:footnote w:id="0"/>
    <w:footnote w:id="1"/>
  </w:footnotePr>
  <w:endnotePr>
    <w:endnote w:id="0"/>
    <w:endnote w:id="1"/>
  </w:endnotePr>
  <w:compat>
    <w:spaceForUL/>
    <w:balanceSingleByteDoubleByteWidth/>
    <w:doNotLeaveBackslashAlone/>
    <w:ulTrailSpace/>
    <w:adjustLineHeightInTable/>
  </w:compat>
  <w:rsids>
    <w:rsidRoot w:val="00261003"/>
    <w:rsid w:val="000102EC"/>
    <w:rsid w:val="00017E76"/>
    <w:rsid w:val="0002399D"/>
    <w:rsid w:val="000352AD"/>
    <w:rsid w:val="00052B1B"/>
    <w:rsid w:val="00064652"/>
    <w:rsid w:val="00072D82"/>
    <w:rsid w:val="0007388D"/>
    <w:rsid w:val="000825A9"/>
    <w:rsid w:val="000C279B"/>
    <w:rsid w:val="000D1B09"/>
    <w:rsid w:val="000D2D9F"/>
    <w:rsid w:val="000F1EAB"/>
    <w:rsid w:val="000F1F7B"/>
    <w:rsid w:val="000F6E49"/>
    <w:rsid w:val="001077A6"/>
    <w:rsid w:val="001111B0"/>
    <w:rsid w:val="00154DED"/>
    <w:rsid w:val="001622EF"/>
    <w:rsid w:val="00190CC4"/>
    <w:rsid w:val="001C4D6B"/>
    <w:rsid w:val="001D2751"/>
    <w:rsid w:val="001D3C53"/>
    <w:rsid w:val="001F1579"/>
    <w:rsid w:val="001F4D96"/>
    <w:rsid w:val="001F653F"/>
    <w:rsid w:val="00211D8C"/>
    <w:rsid w:val="0022301F"/>
    <w:rsid w:val="00230F50"/>
    <w:rsid w:val="00251E09"/>
    <w:rsid w:val="0026082D"/>
    <w:rsid w:val="00261003"/>
    <w:rsid w:val="00287796"/>
    <w:rsid w:val="0029213E"/>
    <w:rsid w:val="002A7888"/>
    <w:rsid w:val="002B33AE"/>
    <w:rsid w:val="002B552A"/>
    <w:rsid w:val="002B57F8"/>
    <w:rsid w:val="002C42DD"/>
    <w:rsid w:val="002D16DB"/>
    <w:rsid w:val="002D4BB7"/>
    <w:rsid w:val="002F2698"/>
    <w:rsid w:val="00305DA5"/>
    <w:rsid w:val="003420D2"/>
    <w:rsid w:val="003C414A"/>
    <w:rsid w:val="003C6BB9"/>
    <w:rsid w:val="003C76FF"/>
    <w:rsid w:val="003F26EA"/>
    <w:rsid w:val="00465A5E"/>
    <w:rsid w:val="00480497"/>
    <w:rsid w:val="00482D47"/>
    <w:rsid w:val="004B2719"/>
    <w:rsid w:val="004C381B"/>
    <w:rsid w:val="004C59A1"/>
    <w:rsid w:val="004D451E"/>
    <w:rsid w:val="004D7CAF"/>
    <w:rsid w:val="00502D66"/>
    <w:rsid w:val="00517683"/>
    <w:rsid w:val="00521059"/>
    <w:rsid w:val="005217D6"/>
    <w:rsid w:val="00523AF3"/>
    <w:rsid w:val="005304CD"/>
    <w:rsid w:val="00537C67"/>
    <w:rsid w:val="0055736E"/>
    <w:rsid w:val="00570B00"/>
    <w:rsid w:val="00582B39"/>
    <w:rsid w:val="00585FD0"/>
    <w:rsid w:val="00593684"/>
    <w:rsid w:val="005B027F"/>
    <w:rsid w:val="005C3CBE"/>
    <w:rsid w:val="005C5D6C"/>
    <w:rsid w:val="005C5E20"/>
    <w:rsid w:val="005D1173"/>
    <w:rsid w:val="005D27B2"/>
    <w:rsid w:val="006024AC"/>
    <w:rsid w:val="006178F6"/>
    <w:rsid w:val="00640B89"/>
    <w:rsid w:val="00640CD2"/>
    <w:rsid w:val="00647312"/>
    <w:rsid w:val="00677B0D"/>
    <w:rsid w:val="00684733"/>
    <w:rsid w:val="006B4825"/>
    <w:rsid w:val="006C75B9"/>
    <w:rsid w:val="006E196C"/>
    <w:rsid w:val="006E2C53"/>
    <w:rsid w:val="007117EC"/>
    <w:rsid w:val="0072699E"/>
    <w:rsid w:val="0074373F"/>
    <w:rsid w:val="00770097"/>
    <w:rsid w:val="007A257F"/>
    <w:rsid w:val="007C6EB5"/>
    <w:rsid w:val="007D0F7A"/>
    <w:rsid w:val="007F19FC"/>
    <w:rsid w:val="007F6FDE"/>
    <w:rsid w:val="00806336"/>
    <w:rsid w:val="008132B9"/>
    <w:rsid w:val="00827C22"/>
    <w:rsid w:val="00880792"/>
    <w:rsid w:val="008850E8"/>
    <w:rsid w:val="008A1534"/>
    <w:rsid w:val="008A442B"/>
    <w:rsid w:val="008A6409"/>
    <w:rsid w:val="008C29E9"/>
    <w:rsid w:val="008E7524"/>
    <w:rsid w:val="008E7D4C"/>
    <w:rsid w:val="008F152F"/>
    <w:rsid w:val="008F4F5E"/>
    <w:rsid w:val="00904128"/>
    <w:rsid w:val="00907908"/>
    <w:rsid w:val="00912AC8"/>
    <w:rsid w:val="00925962"/>
    <w:rsid w:val="00925A60"/>
    <w:rsid w:val="00982090"/>
    <w:rsid w:val="0099764B"/>
    <w:rsid w:val="009D0A8E"/>
    <w:rsid w:val="009E7044"/>
    <w:rsid w:val="00A2740F"/>
    <w:rsid w:val="00A46BE3"/>
    <w:rsid w:val="00A52639"/>
    <w:rsid w:val="00A70BAA"/>
    <w:rsid w:val="00A771CE"/>
    <w:rsid w:val="00A77A70"/>
    <w:rsid w:val="00A83C60"/>
    <w:rsid w:val="00AA3213"/>
    <w:rsid w:val="00AA5CFA"/>
    <w:rsid w:val="00AC577C"/>
    <w:rsid w:val="00AE076C"/>
    <w:rsid w:val="00AE5062"/>
    <w:rsid w:val="00AE678D"/>
    <w:rsid w:val="00B17080"/>
    <w:rsid w:val="00B17165"/>
    <w:rsid w:val="00B22C33"/>
    <w:rsid w:val="00B23ADF"/>
    <w:rsid w:val="00B32F0A"/>
    <w:rsid w:val="00B4083E"/>
    <w:rsid w:val="00B4256A"/>
    <w:rsid w:val="00B471C6"/>
    <w:rsid w:val="00B500BB"/>
    <w:rsid w:val="00B76D8A"/>
    <w:rsid w:val="00B925D6"/>
    <w:rsid w:val="00BB287F"/>
    <w:rsid w:val="00BD4544"/>
    <w:rsid w:val="00BD69AF"/>
    <w:rsid w:val="00BF0967"/>
    <w:rsid w:val="00BF1591"/>
    <w:rsid w:val="00C11CC1"/>
    <w:rsid w:val="00C2344D"/>
    <w:rsid w:val="00C337C2"/>
    <w:rsid w:val="00C4512C"/>
    <w:rsid w:val="00C643C6"/>
    <w:rsid w:val="00C65CF2"/>
    <w:rsid w:val="00C7026D"/>
    <w:rsid w:val="00C82BCC"/>
    <w:rsid w:val="00C82D02"/>
    <w:rsid w:val="00C901D2"/>
    <w:rsid w:val="00CA304C"/>
    <w:rsid w:val="00CB1DC3"/>
    <w:rsid w:val="00CB6231"/>
    <w:rsid w:val="00CB7848"/>
    <w:rsid w:val="00CC066E"/>
    <w:rsid w:val="00CD027C"/>
    <w:rsid w:val="00CD41F0"/>
    <w:rsid w:val="00CD5808"/>
    <w:rsid w:val="00D0111A"/>
    <w:rsid w:val="00D01963"/>
    <w:rsid w:val="00D04402"/>
    <w:rsid w:val="00D171B5"/>
    <w:rsid w:val="00D54617"/>
    <w:rsid w:val="00D722A3"/>
    <w:rsid w:val="00D8176F"/>
    <w:rsid w:val="00D939D6"/>
    <w:rsid w:val="00DA7630"/>
    <w:rsid w:val="00DA7A43"/>
    <w:rsid w:val="00DC5D4F"/>
    <w:rsid w:val="00DE5999"/>
    <w:rsid w:val="00DE7CDB"/>
    <w:rsid w:val="00DF1D30"/>
    <w:rsid w:val="00DF7776"/>
    <w:rsid w:val="00E02BC6"/>
    <w:rsid w:val="00E056BB"/>
    <w:rsid w:val="00E12D92"/>
    <w:rsid w:val="00E1634C"/>
    <w:rsid w:val="00E178A3"/>
    <w:rsid w:val="00E756F3"/>
    <w:rsid w:val="00E9008D"/>
    <w:rsid w:val="00EB382B"/>
    <w:rsid w:val="00EC706C"/>
    <w:rsid w:val="00ED3665"/>
    <w:rsid w:val="00ED4F06"/>
    <w:rsid w:val="00F10CFB"/>
    <w:rsid w:val="00F11A0B"/>
    <w:rsid w:val="00F16AEA"/>
    <w:rsid w:val="00F45D16"/>
    <w:rsid w:val="00F513D6"/>
    <w:rsid w:val="00F552E1"/>
    <w:rsid w:val="00F6172E"/>
    <w:rsid w:val="00F62FBC"/>
    <w:rsid w:val="00F700AB"/>
    <w:rsid w:val="00F83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D2"/>
    <w:pPr>
      <w:widowControl w:val="0"/>
      <w:suppressAutoHyphens/>
      <w:jc w:val="both"/>
    </w:pPr>
    <w:rPr>
      <w:rFonts w:eastAsia="SimSun" w:cs="Mangal"/>
      <w:kern w:val="1"/>
      <w:sz w:val="24"/>
      <w:szCs w:val="24"/>
      <w:lang w:val="hr-H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420D2"/>
    <w:rPr>
      <w:rFonts w:ascii="Symbol" w:hAnsi="Symbol"/>
    </w:rPr>
  </w:style>
  <w:style w:type="character" w:customStyle="1" w:styleId="WW8Num2z1">
    <w:name w:val="WW8Num2z1"/>
    <w:rsid w:val="003420D2"/>
    <w:rPr>
      <w:rFonts w:ascii="Courier New" w:hAnsi="Courier New"/>
    </w:rPr>
  </w:style>
  <w:style w:type="character" w:customStyle="1" w:styleId="WW8Num2z2">
    <w:name w:val="WW8Num2z2"/>
    <w:rsid w:val="003420D2"/>
    <w:rPr>
      <w:rFonts w:ascii="Wingdings" w:hAnsi="Wingdings"/>
    </w:rPr>
  </w:style>
  <w:style w:type="character" w:customStyle="1" w:styleId="WW8Num3z0">
    <w:name w:val="WW8Num3z0"/>
    <w:rsid w:val="003420D2"/>
    <w:rPr>
      <w:rFonts w:ascii="Symbol" w:hAnsi="Symbol"/>
    </w:rPr>
  </w:style>
  <w:style w:type="character" w:customStyle="1" w:styleId="WW8Num4z0">
    <w:name w:val="WW8Num4z0"/>
    <w:rsid w:val="003420D2"/>
    <w:rPr>
      <w:rFonts w:ascii="Symbol" w:hAnsi="Symbol" w:cs="OpenSymbol"/>
    </w:rPr>
  </w:style>
  <w:style w:type="character" w:customStyle="1" w:styleId="WW8Num5z0">
    <w:name w:val="WW8Num5z0"/>
    <w:rsid w:val="003420D2"/>
    <w:rPr>
      <w:rFonts w:ascii="Symbol" w:hAnsi="Symbol" w:cs="Times New Roman"/>
    </w:rPr>
  </w:style>
  <w:style w:type="character" w:customStyle="1" w:styleId="WW8Num6z0">
    <w:name w:val="WW8Num6z0"/>
    <w:rsid w:val="003420D2"/>
    <w:rPr>
      <w:rFonts w:ascii="Symbol" w:hAnsi="Symbol" w:cs="OpenSymbol"/>
    </w:rPr>
  </w:style>
  <w:style w:type="character" w:customStyle="1" w:styleId="WW8Num7z0">
    <w:name w:val="WW8Num7z0"/>
    <w:rsid w:val="003420D2"/>
    <w:rPr>
      <w:rFonts w:ascii="Symbol" w:hAnsi="Symbol"/>
    </w:rPr>
  </w:style>
  <w:style w:type="character" w:customStyle="1" w:styleId="Absatz-Standardschriftart">
    <w:name w:val="Absatz-Standardschriftart"/>
    <w:rsid w:val="003420D2"/>
  </w:style>
  <w:style w:type="character" w:customStyle="1" w:styleId="WW-Absatz-Standardschriftart">
    <w:name w:val="WW-Absatz-Standardschriftart"/>
    <w:rsid w:val="003420D2"/>
  </w:style>
  <w:style w:type="character" w:customStyle="1" w:styleId="WW8Num9z0">
    <w:name w:val="WW8Num9z0"/>
    <w:rsid w:val="003420D2"/>
    <w:rPr>
      <w:rFonts w:ascii="Symbol" w:hAnsi="Symbol" w:cs="OpenSymbol"/>
    </w:rPr>
  </w:style>
  <w:style w:type="character" w:customStyle="1" w:styleId="WW8Num11z0">
    <w:name w:val="WW8Num11z0"/>
    <w:rsid w:val="003420D2"/>
    <w:rPr>
      <w:rFonts w:ascii="Symbol" w:hAnsi="Symbol" w:cs="OpenSymbol"/>
    </w:rPr>
  </w:style>
  <w:style w:type="character" w:customStyle="1" w:styleId="WW8Num12z0">
    <w:name w:val="WW8Num12z0"/>
    <w:rsid w:val="003420D2"/>
    <w:rPr>
      <w:rFonts w:ascii="Symbol" w:hAnsi="Symbol" w:cs="OpenSymbol"/>
    </w:rPr>
  </w:style>
  <w:style w:type="character" w:customStyle="1" w:styleId="WW-Absatz-Standardschriftart1">
    <w:name w:val="WW-Absatz-Standardschriftart1"/>
    <w:rsid w:val="003420D2"/>
  </w:style>
  <w:style w:type="character" w:customStyle="1" w:styleId="WW8Num7z1">
    <w:name w:val="WW8Num7z1"/>
    <w:rsid w:val="003420D2"/>
    <w:rPr>
      <w:rFonts w:ascii="Courier New" w:hAnsi="Courier New"/>
    </w:rPr>
  </w:style>
  <w:style w:type="character" w:customStyle="1" w:styleId="WW8Num7z2">
    <w:name w:val="WW8Num7z2"/>
    <w:rsid w:val="003420D2"/>
    <w:rPr>
      <w:rFonts w:ascii="Wingdings" w:hAnsi="Wingdings"/>
    </w:rPr>
  </w:style>
  <w:style w:type="character" w:customStyle="1" w:styleId="WW8Num22z0">
    <w:name w:val="WW8Num22z0"/>
    <w:rsid w:val="003420D2"/>
    <w:rPr>
      <w:rFonts w:ascii="Symbol" w:hAnsi="Symbol"/>
    </w:rPr>
  </w:style>
  <w:style w:type="character" w:customStyle="1" w:styleId="WW8Num22z1">
    <w:name w:val="WW8Num22z1"/>
    <w:rsid w:val="003420D2"/>
    <w:rPr>
      <w:rFonts w:ascii="Courier New" w:hAnsi="Courier New" w:cs="Courier New"/>
    </w:rPr>
  </w:style>
  <w:style w:type="character" w:customStyle="1" w:styleId="WW8Num22z2">
    <w:name w:val="WW8Num22z2"/>
    <w:rsid w:val="003420D2"/>
    <w:rPr>
      <w:rFonts w:ascii="Wingdings" w:hAnsi="Wingdings"/>
    </w:rPr>
  </w:style>
  <w:style w:type="character" w:customStyle="1" w:styleId="Grafikeoznake1">
    <w:name w:val="Grafičke oznake1"/>
    <w:rsid w:val="003420D2"/>
    <w:rPr>
      <w:rFonts w:ascii="OpenSymbol" w:eastAsia="OpenSymbol" w:hAnsi="OpenSymbol" w:cs="OpenSymbol"/>
    </w:rPr>
  </w:style>
  <w:style w:type="character" w:customStyle="1" w:styleId="Simbolinumeriranja">
    <w:name w:val="Simboli numeriranja"/>
    <w:rsid w:val="003420D2"/>
  </w:style>
  <w:style w:type="character" w:customStyle="1" w:styleId="WW8Num1z0">
    <w:name w:val="WW8Num1z0"/>
    <w:rsid w:val="003420D2"/>
    <w:rPr>
      <w:rFonts w:ascii="Times New Roman" w:eastAsia="Times New Roman" w:hAnsi="Times New Roman" w:cs="Times New Roman"/>
    </w:rPr>
  </w:style>
  <w:style w:type="character" w:styleId="Hyperlink">
    <w:name w:val="Hyperlink"/>
    <w:rsid w:val="003420D2"/>
    <w:rPr>
      <w:color w:val="000080"/>
      <w:u w:val="single"/>
    </w:rPr>
  </w:style>
  <w:style w:type="paragraph" w:customStyle="1" w:styleId="Naslov1">
    <w:name w:val="Naslov1"/>
    <w:basedOn w:val="Normal"/>
    <w:next w:val="BodyText"/>
    <w:rsid w:val="003420D2"/>
    <w:pPr>
      <w:keepNext/>
      <w:spacing w:before="240" w:after="120"/>
    </w:pPr>
    <w:rPr>
      <w:rFonts w:ascii="Arial" w:hAnsi="Arial"/>
      <w:sz w:val="28"/>
      <w:szCs w:val="28"/>
    </w:rPr>
  </w:style>
  <w:style w:type="paragraph" w:styleId="BodyText">
    <w:name w:val="Body Text"/>
    <w:basedOn w:val="Normal"/>
    <w:rsid w:val="003420D2"/>
    <w:pPr>
      <w:spacing w:after="120"/>
    </w:pPr>
  </w:style>
  <w:style w:type="paragraph" w:styleId="List">
    <w:name w:val="List"/>
    <w:basedOn w:val="BodyText"/>
    <w:rsid w:val="003420D2"/>
  </w:style>
  <w:style w:type="paragraph" w:customStyle="1" w:styleId="Opis">
    <w:name w:val="Opis"/>
    <w:basedOn w:val="Normal"/>
    <w:rsid w:val="003420D2"/>
    <w:pPr>
      <w:suppressLineNumbers/>
      <w:spacing w:before="120" w:after="120"/>
    </w:pPr>
    <w:rPr>
      <w:i/>
      <w:iCs/>
    </w:rPr>
  </w:style>
  <w:style w:type="paragraph" w:customStyle="1" w:styleId="Indeks">
    <w:name w:val="Indeks"/>
    <w:basedOn w:val="Normal"/>
    <w:rsid w:val="003420D2"/>
    <w:pPr>
      <w:suppressLineNumbers/>
    </w:pPr>
  </w:style>
  <w:style w:type="paragraph" w:styleId="Title">
    <w:name w:val="Title"/>
    <w:basedOn w:val="Naslov1"/>
    <w:next w:val="Subtitle"/>
    <w:qFormat/>
    <w:rsid w:val="003420D2"/>
  </w:style>
  <w:style w:type="paragraph" w:styleId="Subtitle">
    <w:name w:val="Subtitle"/>
    <w:basedOn w:val="Naslov1"/>
    <w:next w:val="BodyText"/>
    <w:qFormat/>
    <w:rsid w:val="003420D2"/>
    <w:pPr>
      <w:jc w:val="center"/>
    </w:pPr>
    <w:rPr>
      <w:i/>
      <w:iCs/>
    </w:rPr>
  </w:style>
  <w:style w:type="paragraph" w:customStyle="1" w:styleId="T4">
    <w:name w:val="T 4"/>
    <w:basedOn w:val="Normal"/>
    <w:rsid w:val="003420D2"/>
    <w:pPr>
      <w:keepNext/>
      <w:tabs>
        <w:tab w:val="num" w:pos="0"/>
        <w:tab w:val="left" w:pos="360"/>
      </w:tabs>
      <w:jc w:val="center"/>
    </w:pPr>
    <w:rPr>
      <w:b/>
      <w:caps/>
      <w:szCs w:val="28"/>
    </w:rPr>
  </w:style>
  <w:style w:type="paragraph" w:customStyle="1" w:styleId="T3">
    <w:name w:val="T 3"/>
    <w:basedOn w:val="Normal"/>
    <w:rsid w:val="003420D2"/>
    <w:pPr>
      <w:keepNext/>
      <w:tabs>
        <w:tab w:val="num" w:pos="0"/>
        <w:tab w:val="left" w:pos="360"/>
      </w:tabs>
      <w:spacing w:after="240"/>
      <w:jc w:val="left"/>
    </w:pPr>
    <w:rPr>
      <w:b/>
      <w:caps/>
      <w:sz w:val="30"/>
    </w:rPr>
  </w:style>
  <w:style w:type="paragraph" w:customStyle="1" w:styleId="B5">
    <w:name w:val="B 5"/>
    <w:basedOn w:val="Normal"/>
    <w:rsid w:val="003420D2"/>
    <w:pPr>
      <w:tabs>
        <w:tab w:val="left" w:pos="2835"/>
        <w:tab w:val="num" w:pos="3402"/>
      </w:tabs>
      <w:spacing w:before="60" w:after="60"/>
      <w:ind w:left="2835"/>
    </w:pPr>
  </w:style>
  <w:style w:type="paragraph" w:customStyle="1" w:styleId="P1">
    <w:name w:val="P 1"/>
    <w:basedOn w:val="Normal"/>
    <w:rsid w:val="003420D2"/>
    <w:pPr>
      <w:spacing w:before="120" w:after="120"/>
      <w:ind w:left="567"/>
    </w:pPr>
  </w:style>
  <w:style w:type="paragraph" w:customStyle="1" w:styleId="Tabletext">
    <w:name w:val="Table text"/>
    <w:basedOn w:val="Normal"/>
    <w:rsid w:val="003420D2"/>
    <w:pPr>
      <w:jc w:val="left"/>
    </w:pPr>
    <w:rPr>
      <w:rFonts w:cs="Arial"/>
      <w:szCs w:val="20"/>
    </w:rPr>
  </w:style>
  <w:style w:type="paragraph" w:customStyle="1" w:styleId="Sadrajitablice">
    <w:name w:val="Sadržaji tablice"/>
    <w:basedOn w:val="Normal"/>
    <w:rsid w:val="003420D2"/>
    <w:pPr>
      <w:suppressLineNumbers/>
    </w:pPr>
  </w:style>
  <w:style w:type="paragraph" w:customStyle="1" w:styleId="Naslovtablice">
    <w:name w:val="Naslov tablice"/>
    <w:basedOn w:val="Sadrajitablice"/>
    <w:rsid w:val="003420D2"/>
    <w:pPr>
      <w:jc w:val="center"/>
    </w:pPr>
    <w:rPr>
      <w:b/>
      <w:bCs/>
    </w:rPr>
  </w:style>
  <w:style w:type="table" w:styleId="TableGrid">
    <w:name w:val="Table Grid"/>
    <w:basedOn w:val="TableNormal"/>
    <w:uiPriority w:val="39"/>
    <w:rsid w:val="004C5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00AB"/>
    <w:rPr>
      <w:rFonts w:ascii="Segoe UI" w:hAnsi="Segoe UI"/>
      <w:sz w:val="18"/>
      <w:szCs w:val="16"/>
    </w:rPr>
  </w:style>
  <w:style w:type="character" w:customStyle="1" w:styleId="BalloonTextChar">
    <w:name w:val="Balloon Text Char"/>
    <w:link w:val="BalloonText"/>
    <w:uiPriority w:val="99"/>
    <w:semiHidden/>
    <w:rsid w:val="00F700AB"/>
    <w:rPr>
      <w:rFonts w:ascii="Segoe UI" w:eastAsia="SimSun" w:hAnsi="Segoe UI" w:cs="Mangal"/>
      <w:kern w:val="1"/>
      <w:sz w:val="18"/>
      <w:szCs w:val="16"/>
      <w:lang w:eastAsia="hi-IN" w:bidi="hi-IN"/>
    </w:rPr>
  </w:style>
  <w:style w:type="paragraph" w:customStyle="1" w:styleId="t-9-8">
    <w:name w:val="t-9-8"/>
    <w:basedOn w:val="Normal"/>
    <w:rsid w:val="007F6FDE"/>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fontstyle01">
    <w:name w:val="fontstyle01"/>
    <w:basedOn w:val="DefaultParagraphFont"/>
    <w:rsid w:val="004D451E"/>
    <w:rPr>
      <w:rFonts w:ascii="CIDFont+F3" w:hAnsi="CIDFont+F3" w:hint="default"/>
      <w:b w:val="0"/>
      <w:bCs w:val="0"/>
      <w:i w:val="0"/>
      <w:iCs w:val="0"/>
      <w:color w:val="000000"/>
      <w:sz w:val="24"/>
      <w:szCs w:val="24"/>
    </w:rPr>
  </w:style>
  <w:style w:type="paragraph" w:styleId="NoSpacing">
    <w:name w:val="No Spacing"/>
    <w:uiPriority w:val="1"/>
    <w:qFormat/>
    <w:rsid w:val="004D451E"/>
    <w:pPr>
      <w:jc w:val="both"/>
    </w:pPr>
    <w:rPr>
      <w:rFonts w:ascii="Calibri" w:hAnsi="Calibri"/>
      <w:sz w:val="22"/>
      <w:szCs w:val="22"/>
      <w:lang w:val="hr-HR" w:eastAsia="hr-HR"/>
    </w:rPr>
  </w:style>
  <w:style w:type="character" w:customStyle="1" w:styleId="fontstyle21">
    <w:name w:val="fontstyle21"/>
    <w:basedOn w:val="DefaultParagraphFont"/>
    <w:rsid w:val="00D04402"/>
    <w:rPr>
      <w:rFonts w:ascii="CIDFont+F1" w:hAnsi="CIDFont+F1" w:hint="default"/>
      <w:b w:val="0"/>
      <w:bCs w:val="0"/>
      <w:i w:val="0"/>
      <w:iCs w:val="0"/>
      <w:color w:val="000000"/>
      <w:sz w:val="24"/>
      <w:szCs w:val="24"/>
    </w:rPr>
  </w:style>
  <w:style w:type="character" w:customStyle="1" w:styleId="fontstyle31">
    <w:name w:val="fontstyle31"/>
    <w:basedOn w:val="DefaultParagraphFont"/>
    <w:rsid w:val="00D04402"/>
    <w:rPr>
      <w:rFonts w:ascii="CIDFont+F2" w:hAnsi="CIDFont+F2" w:hint="default"/>
      <w:b/>
      <w:bCs/>
      <w:i w:val="0"/>
      <w:iCs w:val="0"/>
      <w:color w:val="000000"/>
      <w:sz w:val="24"/>
      <w:szCs w:val="24"/>
    </w:rPr>
  </w:style>
  <w:style w:type="paragraph" w:styleId="Header">
    <w:name w:val="header"/>
    <w:basedOn w:val="Normal"/>
    <w:link w:val="HeaderChar"/>
    <w:uiPriority w:val="99"/>
    <w:unhideWhenUsed/>
    <w:rsid w:val="000825A9"/>
    <w:pPr>
      <w:tabs>
        <w:tab w:val="center" w:pos="4680"/>
        <w:tab w:val="right" w:pos="9360"/>
      </w:tabs>
    </w:pPr>
    <w:rPr>
      <w:szCs w:val="21"/>
    </w:rPr>
  </w:style>
  <w:style w:type="character" w:customStyle="1" w:styleId="HeaderChar">
    <w:name w:val="Header Char"/>
    <w:basedOn w:val="DefaultParagraphFont"/>
    <w:link w:val="Header"/>
    <w:uiPriority w:val="99"/>
    <w:rsid w:val="000825A9"/>
    <w:rPr>
      <w:rFonts w:eastAsia="SimSun" w:cs="Mangal"/>
      <w:kern w:val="1"/>
      <w:sz w:val="24"/>
      <w:szCs w:val="21"/>
      <w:lang w:val="hr-HR" w:eastAsia="hi-IN" w:bidi="hi-IN"/>
    </w:rPr>
  </w:style>
  <w:style w:type="paragraph" w:styleId="Footer">
    <w:name w:val="footer"/>
    <w:basedOn w:val="Normal"/>
    <w:link w:val="FooterChar"/>
    <w:uiPriority w:val="99"/>
    <w:unhideWhenUsed/>
    <w:rsid w:val="000825A9"/>
    <w:pPr>
      <w:tabs>
        <w:tab w:val="center" w:pos="4680"/>
        <w:tab w:val="right" w:pos="9360"/>
      </w:tabs>
    </w:pPr>
    <w:rPr>
      <w:szCs w:val="21"/>
    </w:rPr>
  </w:style>
  <w:style w:type="character" w:customStyle="1" w:styleId="FooterChar">
    <w:name w:val="Footer Char"/>
    <w:basedOn w:val="DefaultParagraphFont"/>
    <w:link w:val="Footer"/>
    <w:uiPriority w:val="99"/>
    <w:rsid w:val="000825A9"/>
    <w:rPr>
      <w:rFonts w:eastAsia="SimSun" w:cs="Mangal"/>
      <w:kern w:val="1"/>
      <w:sz w:val="24"/>
      <w:szCs w:val="21"/>
      <w:lang w:val="hr-HR" w:eastAsia="hi-IN" w:bidi="hi-IN"/>
    </w:rPr>
  </w:style>
  <w:style w:type="paragraph" w:styleId="ListParagraph">
    <w:name w:val="List Paragraph"/>
    <w:basedOn w:val="Normal"/>
    <w:uiPriority w:val="34"/>
    <w:qFormat/>
    <w:rsid w:val="00F45D16"/>
    <w:pPr>
      <w:ind w:left="720"/>
      <w:contextualSpacing/>
    </w:pPr>
    <w:rPr>
      <w:szCs w:val="21"/>
    </w:rPr>
  </w:style>
  <w:style w:type="character" w:customStyle="1" w:styleId="fontstyle41">
    <w:name w:val="fontstyle41"/>
    <w:basedOn w:val="DefaultParagraphFont"/>
    <w:rsid w:val="00F552E1"/>
    <w:rPr>
      <w:rFonts w:ascii="Calibri-Italic" w:hAnsi="Calibri-Italic" w:hint="default"/>
      <w:b w:val="0"/>
      <w:bCs w:val="0"/>
      <w:i/>
      <w:iCs/>
      <w:color w:val="000000"/>
      <w:sz w:val="24"/>
      <w:szCs w:val="24"/>
    </w:rPr>
  </w:style>
  <w:style w:type="character" w:customStyle="1" w:styleId="fontstyle51">
    <w:name w:val="fontstyle51"/>
    <w:basedOn w:val="DefaultParagraphFont"/>
    <w:rsid w:val="00F552E1"/>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320080795">
      <w:bodyDiv w:val="1"/>
      <w:marLeft w:val="0"/>
      <w:marRight w:val="0"/>
      <w:marTop w:val="0"/>
      <w:marBottom w:val="0"/>
      <w:divBdr>
        <w:top w:val="none" w:sz="0" w:space="0" w:color="auto"/>
        <w:left w:val="none" w:sz="0" w:space="0" w:color="auto"/>
        <w:bottom w:val="none" w:sz="0" w:space="0" w:color="auto"/>
        <w:right w:val="none" w:sz="0" w:space="0" w:color="auto"/>
      </w:divBdr>
    </w:div>
    <w:div w:id="490831300">
      <w:bodyDiv w:val="1"/>
      <w:marLeft w:val="0"/>
      <w:marRight w:val="0"/>
      <w:marTop w:val="0"/>
      <w:marBottom w:val="0"/>
      <w:divBdr>
        <w:top w:val="none" w:sz="0" w:space="0" w:color="auto"/>
        <w:left w:val="none" w:sz="0" w:space="0" w:color="auto"/>
        <w:bottom w:val="none" w:sz="0" w:space="0" w:color="auto"/>
        <w:right w:val="none" w:sz="0" w:space="0" w:color="auto"/>
      </w:divBdr>
    </w:div>
    <w:div w:id="627318102">
      <w:bodyDiv w:val="1"/>
      <w:marLeft w:val="0"/>
      <w:marRight w:val="0"/>
      <w:marTop w:val="0"/>
      <w:marBottom w:val="0"/>
      <w:divBdr>
        <w:top w:val="none" w:sz="0" w:space="0" w:color="auto"/>
        <w:left w:val="none" w:sz="0" w:space="0" w:color="auto"/>
        <w:bottom w:val="none" w:sz="0" w:space="0" w:color="auto"/>
        <w:right w:val="none" w:sz="0" w:space="0" w:color="auto"/>
      </w:divBdr>
    </w:div>
    <w:div w:id="832377365">
      <w:bodyDiv w:val="1"/>
      <w:marLeft w:val="0"/>
      <w:marRight w:val="0"/>
      <w:marTop w:val="0"/>
      <w:marBottom w:val="0"/>
      <w:divBdr>
        <w:top w:val="none" w:sz="0" w:space="0" w:color="auto"/>
        <w:left w:val="none" w:sz="0" w:space="0" w:color="auto"/>
        <w:bottom w:val="none" w:sz="0" w:space="0" w:color="auto"/>
        <w:right w:val="none" w:sz="0" w:space="0" w:color="auto"/>
      </w:divBdr>
    </w:div>
    <w:div w:id="1057508085">
      <w:bodyDiv w:val="1"/>
      <w:marLeft w:val="0"/>
      <w:marRight w:val="0"/>
      <w:marTop w:val="0"/>
      <w:marBottom w:val="0"/>
      <w:divBdr>
        <w:top w:val="none" w:sz="0" w:space="0" w:color="auto"/>
        <w:left w:val="none" w:sz="0" w:space="0" w:color="auto"/>
        <w:bottom w:val="none" w:sz="0" w:space="0" w:color="auto"/>
        <w:right w:val="none" w:sz="0" w:space="0" w:color="auto"/>
      </w:divBdr>
    </w:div>
    <w:div w:id="1242986000">
      <w:bodyDiv w:val="1"/>
      <w:marLeft w:val="0"/>
      <w:marRight w:val="0"/>
      <w:marTop w:val="0"/>
      <w:marBottom w:val="0"/>
      <w:divBdr>
        <w:top w:val="none" w:sz="0" w:space="0" w:color="auto"/>
        <w:left w:val="none" w:sz="0" w:space="0" w:color="auto"/>
        <w:bottom w:val="none" w:sz="0" w:space="0" w:color="auto"/>
        <w:right w:val="none" w:sz="0" w:space="0" w:color="auto"/>
      </w:divBdr>
    </w:div>
    <w:div w:id="1510947469">
      <w:bodyDiv w:val="1"/>
      <w:marLeft w:val="0"/>
      <w:marRight w:val="0"/>
      <w:marTop w:val="0"/>
      <w:marBottom w:val="0"/>
      <w:divBdr>
        <w:top w:val="none" w:sz="0" w:space="0" w:color="auto"/>
        <w:left w:val="none" w:sz="0" w:space="0" w:color="auto"/>
        <w:bottom w:val="none" w:sz="0" w:space="0" w:color="auto"/>
        <w:right w:val="none" w:sz="0" w:space="0" w:color="auto"/>
      </w:divBdr>
    </w:div>
    <w:div w:id="1572154532">
      <w:bodyDiv w:val="1"/>
      <w:marLeft w:val="0"/>
      <w:marRight w:val="0"/>
      <w:marTop w:val="0"/>
      <w:marBottom w:val="0"/>
      <w:divBdr>
        <w:top w:val="none" w:sz="0" w:space="0" w:color="auto"/>
        <w:left w:val="none" w:sz="0" w:space="0" w:color="auto"/>
        <w:bottom w:val="none" w:sz="0" w:space="0" w:color="auto"/>
        <w:right w:val="none" w:sz="0" w:space="0" w:color="auto"/>
      </w:divBdr>
    </w:div>
    <w:div w:id="1579242656">
      <w:bodyDiv w:val="1"/>
      <w:marLeft w:val="0"/>
      <w:marRight w:val="0"/>
      <w:marTop w:val="0"/>
      <w:marBottom w:val="0"/>
      <w:divBdr>
        <w:top w:val="none" w:sz="0" w:space="0" w:color="auto"/>
        <w:left w:val="none" w:sz="0" w:space="0" w:color="auto"/>
        <w:bottom w:val="none" w:sz="0" w:space="0" w:color="auto"/>
        <w:right w:val="none" w:sz="0" w:space="0" w:color="auto"/>
      </w:divBdr>
    </w:div>
    <w:div w:id="1807551335">
      <w:bodyDiv w:val="1"/>
      <w:marLeft w:val="0"/>
      <w:marRight w:val="0"/>
      <w:marTop w:val="0"/>
      <w:marBottom w:val="0"/>
      <w:divBdr>
        <w:top w:val="none" w:sz="0" w:space="0" w:color="auto"/>
        <w:left w:val="none" w:sz="0" w:space="0" w:color="auto"/>
        <w:bottom w:val="none" w:sz="0" w:space="0" w:color="auto"/>
        <w:right w:val="none" w:sz="0" w:space="0" w:color="auto"/>
      </w:divBdr>
    </w:div>
    <w:div w:id="1945453046">
      <w:bodyDiv w:val="1"/>
      <w:marLeft w:val="0"/>
      <w:marRight w:val="0"/>
      <w:marTop w:val="0"/>
      <w:marBottom w:val="0"/>
      <w:divBdr>
        <w:top w:val="none" w:sz="0" w:space="0" w:color="auto"/>
        <w:left w:val="none" w:sz="0" w:space="0" w:color="auto"/>
        <w:bottom w:val="none" w:sz="0" w:space="0" w:color="auto"/>
        <w:right w:val="none" w:sz="0" w:space="0" w:color="auto"/>
      </w:divBdr>
    </w:div>
    <w:div w:id="2130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kalni.proracuni@mfin.h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in.h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pcina-starigrad.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vizija.hr/hr/kontak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37EAB-4330-4D2F-A0CD-60C97D23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5650</TotalTime>
  <Pages>18</Pages>
  <Words>7667</Words>
  <Characters>43703</Characters>
  <Application>Microsoft Office Word</Application>
  <DocSecurity>0</DocSecurity>
  <Lines>364</Lines>
  <Paragraphs>102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51268</CharactersWithSpaces>
  <SharedDoc>false</SharedDoc>
  <HLinks>
    <vt:vector size="36" baseType="variant">
      <vt:variant>
        <vt:i4>7536688</vt:i4>
      </vt:variant>
      <vt:variant>
        <vt:i4>15</vt:i4>
      </vt:variant>
      <vt:variant>
        <vt:i4>0</vt:i4>
      </vt:variant>
      <vt:variant>
        <vt:i4>5</vt:i4>
      </vt:variant>
      <vt:variant>
        <vt:lpwstr>http://www.mfin.hr/</vt:lpwstr>
      </vt:variant>
      <vt:variant>
        <vt:lpwstr/>
      </vt:variant>
      <vt:variant>
        <vt:i4>3670061</vt:i4>
      </vt:variant>
      <vt:variant>
        <vt:i4>12</vt:i4>
      </vt:variant>
      <vt:variant>
        <vt:i4>0</vt:i4>
      </vt:variant>
      <vt:variant>
        <vt:i4>5</vt:i4>
      </vt:variant>
      <vt:variant>
        <vt:lpwstr>http://www.opcina-starigrad.hr/</vt:lpwstr>
      </vt:variant>
      <vt:variant>
        <vt:lpwstr/>
      </vt:variant>
      <vt:variant>
        <vt:i4>8061041</vt:i4>
      </vt:variant>
      <vt:variant>
        <vt:i4>9</vt:i4>
      </vt:variant>
      <vt:variant>
        <vt:i4>0</vt:i4>
      </vt:variant>
      <vt:variant>
        <vt:i4>5</vt:i4>
      </vt:variant>
      <vt:variant>
        <vt:lpwstr>http://www.revizija.hr/hr/kontakt/</vt:lpwstr>
      </vt:variant>
      <vt:variant>
        <vt:lpwstr/>
      </vt:variant>
      <vt:variant>
        <vt:i4>1704019</vt:i4>
      </vt:variant>
      <vt:variant>
        <vt:i4>6</vt:i4>
      </vt:variant>
      <vt:variant>
        <vt:i4>0</vt:i4>
      </vt:variant>
      <vt:variant>
        <vt:i4>5</vt:i4>
      </vt:variant>
      <vt:variant>
        <vt:lpwstr>https://www.opcina-starigrad.hr/</vt:lpwstr>
      </vt:variant>
      <vt:variant>
        <vt:lpwstr/>
      </vt:variant>
      <vt:variant>
        <vt:i4>6684718</vt:i4>
      </vt:variant>
      <vt:variant>
        <vt:i4>3</vt:i4>
      </vt:variant>
      <vt:variant>
        <vt:i4>0</vt:i4>
      </vt:variant>
      <vt:variant>
        <vt:i4>5</vt:i4>
      </vt:variant>
      <vt:variant>
        <vt:lpwstr>https://mfin.gov.hr/UserDocsImages/dokumenti/drzavna-riznica/racunovodstvo/uputenalozi-ostalo/Upute za evidentiranje poreza na dohodak.pdf</vt:lpwstr>
      </vt:variant>
      <vt:variant>
        <vt:lpwstr/>
      </vt:variant>
      <vt:variant>
        <vt:i4>2949219</vt:i4>
      </vt:variant>
      <vt:variant>
        <vt:i4>0</vt:i4>
      </vt:variant>
      <vt:variant>
        <vt:i4>0</vt:i4>
      </vt:variant>
      <vt:variant>
        <vt:i4>5</vt:i4>
      </vt:variant>
      <vt:variant>
        <vt:lpwstr>https://vlada.gov.hr/sjednice/71-sjednica-vlade-republike-hrvatske-32666/32666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čavić</dc:creator>
  <cp:lastModifiedBy>Anita</cp:lastModifiedBy>
  <cp:revision>27</cp:revision>
  <cp:lastPrinted>2020-10-09T10:02:00Z</cp:lastPrinted>
  <dcterms:created xsi:type="dcterms:W3CDTF">2016-08-30T09:47:00Z</dcterms:created>
  <dcterms:modified xsi:type="dcterms:W3CDTF">2023-09-26T11:33:00Z</dcterms:modified>
</cp:coreProperties>
</file>